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7EF" w:rsidRPr="000A3AC0" w:rsidRDefault="00D547EF" w:rsidP="00232C3B">
      <w:pPr>
        <w:pStyle w:val="Tytu"/>
        <w:spacing w:line="276" w:lineRule="auto"/>
        <w:rPr>
          <w:rFonts w:ascii="Arial" w:hAnsi="Arial" w:cs="Arial"/>
          <w:b w:val="0"/>
          <w:sz w:val="21"/>
          <w:szCs w:val="21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A3AC0">
        <w:rPr>
          <w:rFonts w:ascii="Arial" w:hAnsi="Arial" w:cs="Arial"/>
          <w:b w:val="0"/>
          <w:sz w:val="21"/>
          <w:szCs w:val="21"/>
        </w:rPr>
        <w:t>Załącznik nr 4</w:t>
      </w:r>
    </w:p>
    <w:p w:rsidR="00EB5CDE" w:rsidRDefault="00EB5CDE" w:rsidP="00232C3B">
      <w:pPr>
        <w:pStyle w:val="Tytu"/>
        <w:spacing w:line="276" w:lineRule="auto"/>
        <w:rPr>
          <w:rFonts w:ascii="Arial" w:hAnsi="Arial" w:cs="Arial"/>
          <w:b w:val="0"/>
          <w:sz w:val="21"/>
          <w:szCs w:val="21"/>
        </w:rPr>
      </w:pPr>
      <w:r w:rsidRPr="000A3AC0">
        <w:rPr>
          <w:rFonts w:ascii="Arial" w:hAnsi="Arial" w:cs="Arial"/>
          <w:sz w:val="21"/>
          <w:szCs w:val="21"/>
        </w:rPr>
        <w:t>U M O W A   NR</w:t>
      </w:r>
      <w:r w:rsidRPr="000A3AC0">
        <w:rPr>
          <w:rFonts w:ascii="Arial" w:hAnsi="Arial" w:cs="Arial"/>
          <w:b w:val="0"/>
          <w:sz w:val="21"/>
          <w:szCs w:val="21"/>
        </w:rPr>
        <w:t xml:space="preserve">   ……………….</w:t>
      </w:r>
      <w:r w:rsidR="0059491A">
        <w:rPr>
          <w:rFonts w:ascii="Arial" w:hAnsi="Arial" w:cs="Arial"/>
          <w:b w:val="0"/>
          <w:sz w:val="21"/>
          <w:szCs w:val="21"/>
        </w:rPr>
        <w:t xml:space="preserve"> - </w:t>
      </w:r>
      <w:r w:rsidR="0059491A" w:rsidRPr="0059491A">
        <w:rPr>
          <w:rFonts w:ascii="Arial" w:hAnsi="Arial" w:cs="Arial"/>
          <w:sz w:val="21"/>
          <w:szCs w:val="21"/>
        </w:rPr>
        <w:t>Projekt</w:t>
      </w:r>
    </w:p>
    <w:p w:rsidR="00E44D66" w:rsidRDefault="00E44D66" w:rsidP="00232C3B">
      <w:pPr>
        <w:pStyle w:val="Podtytu"/>
        <w:rPr>
          <w:b/>
          <w:lang w:eastAsia="ar-SA"/>
        </w:rPr>
      </w:pPr>
    </w:p>
    <w:p w:rsidR="00EB5CDE" w:rsidRPr="000A3AC0" w:rsidRDefault="00EB5CDE" w:rsidP="00232C3B">
      <w:pPr>
        <w:spacing w:after="0"/>
        <w:jc w:val="both"/>
        <w:rPr>
          <w:rFonts w:ascii="Arial" w:hAnsi="Arial" w:cs="Arial"/>
          <w:b/>
          <w:sz w:val="21"/>
          <w:szCs w:val="21"/>
        </w:rPr>
      </w:pPr>
      <w:r w:rsidRPr="000A3AC0">
        <w:rPr>
          <w:rFonts w:ascii="Arial" w:hAnsi="Arial" w:cs="Arial"/>
          <w:sz w:val="21"/>
          <w:szCs w:val="21"/>
        </w:rPr>
        <w:t xml:space="preserve">zawarta we Wrocławiu w dniu ................................................................ pomiędzy </w:t>
      </w:r>
    </w:p>
    <w:p w:rsidR="00D86E81" w:rsidRPr="000A3AC0" w:rsidRDefault="00EB5CDE" w:rsidP="00232C3B">
      <w:pPr>
        <w:numPr>
          <w:ilvl w:val="0"/>
          <w:numId w:val="4"/>
        </w:numPr>
        <w:tabs>
          <w:tab w:val="left" w:pos="284"/>
        </w:tabs>
        <w:autoSpaceDE w:val="0"/>
        <w:spacing w:after="0"/>
        <w:ind w:left="284" w:hanging="284"/>
        <w:jc w:val="both"/>
        <w:rPr>
          <w:rFonts w:ascii="Arial" w:hAnsi="Arial" w:cs="Arial"/>
          <w:sz w:val="21"/>
          <w:szCs w:val="21"/>
        </w:rPr>
      </w:pPr>
      <w:r w:rsidRPr="000A3AC0">
        <w:rPr>
          <w:rFonts w:ascii="Arial" w:hAnsi="Arial" w:cs="Arial"/>
          <w:b/>
          <w:sz w:val="21"/>
          <w:szCs w:val="21"/>
        </w:rPr>
        <w:t xml:space="preserve">Regionalną Dyrekcją Ochrony Środowiska we Wrocławiu, </w:t>
      </w:r>
      <w:r w:rsidR="00B45696" w:rsidRPr="00B45696">
        <w:rPr>
          <w:rFonts w:ascii="Arial" w:hAnsi="Arial" w:cs="Arial"/>
          <w:b/>
          <w:sz w:val="21"/>
          <w:szCs w:val="21"/>
        </w:rPr>
        <w:t>ul. Tadeusza Kościuszki 82</w:t>
      </w:r>
      <w:r w:rsidRPr="000A3AC0">
        <w:rPr>
          <w:rFonts w:ascii="Arial" w:hAnsi="Arial" w:cs="Arial"/>
          <w:b/>
          <w:sz w:val="21"/>
          <w:szCs w:val="21"/>
        </w:rPr>
        <w:t xml:space="preserve">, </w:t>
      </w:r>
      <w:r w:rsidR="00B45696" w:rsidRPr="00B45696">
        <w:rPr>
          <w:rFonts w:ascii="Arial" w:hAnsi="Arial" w:cs="Arial"/>
          <w:b/>
          <w:sz w:val="21"/>
          <w:szCs w:val="21"/>
        </w:rPr>
        <w:t>50-441 Wrocław</w:t>
      </w:r>
      <w:r w:rsidR="00B45696">
        <w:rPr>
          <w:rFonts w:ascii="Arial" w:hAnsi="Arial" w:cs="Arial"/>
          <w:b/>
          <w:sz w:val="21"/>
          <w:szCs w:val="21"/>
        </w:rPr>
        <w:t xml:space="preserve">, </w:t>
      </w:r>
      <w:r w:rsidRPr="000A3AC0">
        <w:rPr>
          <w:rFonts w:ascii="Arial" w:hAnsi="Arial" w:cs="Arial"/>
          <w:sz w:val="21"/>
          <w:szCs w:val="21"/>
        </w:rPr>
        <w:t xml:space="preserve">reprezentowaną przez </w:t>
      </w:r>
      <w:r w:rsidRPr="000A3AC0">
        <w:rPr>
          <w:rFonts w:ascii="Arial" w:hAnsi="Arial" w:cs="Arial"/>
          <w:b/>
          <w:sz w:val="21"/>
          <w:szCs w:val="21"/>
        </w:rPr>
        <w:t xml:space="preserve">Michała </w:t>
      </w:r>
      <w:proofErr w:type="spellStart"/>
      <w:r w:rsidRPr="000A3AC0">
        <w:rPr>
          <w:rFonts w:ascii="Arial" w:hAnsi="Arial" w:cs="Arial"/>
          <w:b/>
          <w:sz w:val="21"/>
          <w:szCs w:val="21"/>
        </w:rPr>
        <w:t>Jęcza</w:t>
      </w:r>
      <w:proofErr w:type="spellEnd"/>
      <w:r w:rsidRPr="000A3AC0">
        <w:rPr>
          <w:rFonts w:ascii="Arial" w:hAnsi="Arial" w:cs="Arial"/>
          <w:sz w:val="21"/>
          <w:szCs w:val="21"/>
        </w:rPr>
        <w:t xml:space="preserve"> </w:t>
      </w:r>
      <w:r w:rsidRPr="000A3AC0">
        <w:rPr>
          <w:rFonts w:ascii="Arial" w:hAnsi="Arial" w:cs="Arial"/>
          <w:b/>
          <w:sz w:val="21"/>
          <w:szCs w:val="21"/>
        </w:rPr>
        <w:t>– Regionalnego Dyrektora Ochrony Środowiska we Wrocławiu</w:t>
      </w:r>
      <w:r w:rsidRPr="000A3AC0">
        <w:rPr>
          <w:rFonts w:ascii="Arial" w:hAnsi="Arial" w:cs="Arial"/>
          <w:sz w:val="21"/>
          <w:szCs w:val="21"/>
        </w:rPr>
        <w:t xml:space="preserve">, zwaną w dalszej części umowy </w:t>
      </w:r>
      <w:r w:rsidRPr="000A3AC0">
        <w:rPr>
          <w:rFonts w:ascii="Arial" w:hAnsi="Arial" w:cs="Arial"/>
          <w:b/>
          <w:bCs/>
          <w:sz w:val="21"/>
          <w:szCs w:val="21"/>
        </w:rPr>
        <w:t>Zamawiającym</w:t>
      </w:r>
      <w:r w:rsidRPr="000A3AC0">
        <w:rPr>
          <w:rFonts w:ascii="Arial" w:hAnsi="Arial" w:cs="Arial"/>
          <w:i/>
          <w:iCs/>
          <w:sz w:val="21"/>
          <w:szCs w:val="21"/>
        </w:rPr>
        <w:t xml:space="preserve">, </w:t>
      </w:r>
    </w:p>
    <w:p w:rsidR="00EB5CDE" w:rsidRPr="000A3AC0" w:rsidRDefault="00EB5CDE" w:rsidP="00232C3B">
      <w:pPr>
        <w:tabs>
          <w:tab w:val="left" w:pos="284"/>
        </w:tabs>
        <w:autoSpaceDE w:val="0"/>
        <w:spacing w:after="0"/>
        <w:ind w:left="284"/>
        <w:jc w:val="both"/>
        <w:rPr>
          <w:rFonts w:ascii="Arial" w:hAnsi="Arial" w:cs="Arial"/>
          <w:sz w:val="21"/>
          <w:szCs w:val="21"/>
        </w:rPr>
      </w:pPr>
      <w:r w:rsidRPr="000A3AC0">
        <w:rPr>
          <w:rFonts w:ascii="Arial" w:hAnsi="Arial" w:cs="Arial"/>
          <w:sz w:val="21"/>
          <w:szCs w:val="21"/>
        </w:rPr>
        <w:t>a</w:t>
      </w:r>
    </w:p>
    <w:p w:rsidR="00144335" w:rsidRPr="000A3AC0" w:rsidRDefault="00A708B8" w:rsidP="00232C3B">
      <w:pPr>
        <w:pStyle w:val="Tekstpodstawowy21"/>
        <w:numPr>
          <w:ilvl w:val="0"/>
          <w:numId w:val="4"/>
        </w:numPr>
        <w:tabs>
          <w:tab w:val="left" w:pos="284"/>
        </w:tabs>
        <w:suppressAutoHyphens w:val="0"/>
        <w:autoSpaceDE w:val="0"/>
        <w:spacing w:after="0" w:line="276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0A3AC0">
        <w:rPr>
          <w:rFonts w:ascii="Arial" w:hAnsi="Arial" w:cs="Arial"/>
          <w:sz w:val="21"/>
          <w:szCs w:val="21"/>
        </w:rPr>
        <w:t>………………………………………………</w:t>
      </w:r>
      <w:r w:rsidR="000A3AC0">
        <w:rPr>
          <w:rFonts w:ascii="Arial" w:hAnsi="Arial" w:cs="Arial"/>
          <w:sz w:val="21"/>
          <w:szCs w:val="21"/>
        </w:rPr>
        <w:t>………………………………………</w:t>
      </w:r>
      <w:r w:rsidRPr="000A3AC0">
        <w:rPr>
          <w:rFonts w:ascii="Arial" w:hAnsi="Arial" w:cs="Arial"/>
          <w:sz w:val="21"/>
          <w:szCs w:val="21"/>
        </w:rPr>
        <w:t>zwanym</w:t>
      </w:r>
      <w:r w:rsidR="00144335" w:rsidRPr="000A3AC0">
        <w:rPr>
          <w:rFonts w:ascii="Arial" w:hAnsi="Arial" w:cs="Arial"/>
          <w:sz w:val="21"/>
          <w:szCs w:val="21"/>
        </w:rPr>
        <w:t xml:space="preserve"> w dalszej części umowy </w:t>
      </w:r>
      <w:r w:rsidR="00144335" w:rsidRPr="000A3AC0">
        <w:rPr>
          <w:rFonts w:ascii="Arial" w:hAnsi="Arial" w:cs="Arial"/>
          <w:b/>
          <w:sz w:val="21"/>
          <w:szCs w:val="21"/>
        </w:rPr>
        <w:t>Wykonawcą</w:t>
      </w:r>
    </w:p>
    <w:p w:rsidR="005F02DA" w:rsidRPr="000A3AC0" w:rsidRDefault="00144335" w:rsidP="00232C3B">
      <w:pPr>
        <w:pStyle w:val="Tekstpodstawowy21"/>
        <w:spacing w:after="0" w:line="276" w:lineRule="auto"/>
        <w:ind w:left="284" w:hanging="284"/>
        <w:rPr>
          <w:rFonts w:ascii="Arial" w:hAnsi="Arial" w:cs="Arial"/>
          <w:sz w:val="21"/>
          <w:szCs w:val="21"/>
        </w:rPr>
      </w:pPr>
      <w:r w:rsidRPr="000A3AC0">
        <w:rPr>
          <w:rFonts w:ascii="Arial" w:hAnsi="Arial" w:cs="Arial"/>
          <w:sz w:val="21"/>
          <w:szCs w:val="21"/>
        </w:rPr>
        <w:t>o następującej treści:</w:t>
      </w:r>
    </w:p>
    <w:p w:rsidR="00030983" w:rsidRPr="000A3AC0" w:rsidRDefault="00030983" w:rsidP="00232C3B">
      <w:pPr>
        <w:pStyle w:val="Tekstpodstawowy21"/>
        <w:spacing w:after="0" w:line="276" w:lineRule="auto"/>
        <w:ind w:left="284" w:hanging="284"/>
        <w:rPr>
          <w:rFonts w:ascii="Arial" w:hAnsi="Arial" w:cs="Arial"/>
          <w:sz w:val="21"/>
          <w:szCs w:val="21"/>
        </w:rPr>
      </w:pPr>
    </w:p>
    <w:p w:rsidR="00D76D59" w:rsidRPr="002E0EB8" w:rsidRDefault="00EB5CDE" w:rsidP="00232C3B">
      <w:pPr>
        <w:spacing w:after="0"/>
        <w:jc w:val="center"/>
        <w:rPr>
          <w:rFonts w:ascii="Arial" w:hAnsi="Arial" w:cs="Arial"/>
          <w:b/>
          <w:sz w:val="21"/>
          <w:szCs w:val="21"/>
        </w:rPr>
      </w:pPr>
      <w:r w:rsidRPr="002E0EB8">
        <w:rPr>
          <w:rFonts w:ascii="Arial" w:hAnsi="Arial" w:cs="Arial"/>
          <w:b/>
          <w:sz w:val="21"/>
          <w:szCs w:val="21"/>
        </w:rPr>
        <w:t>§ 1</w:t>
      </w:r>
    </w:p>
    <w:p w:rsidR="00017C19" w:rsidRPr="00181438" w:rsidRDefault="00017C19" w:rsidP="00D50E7C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Arial" w:hAnsi="Arial" w:cs="Arial"/>
          <w:sz w:val="21"/>
          <w:szCs w:val="21"/>
        </w:rPr>
      </w:pPr>
      <w:r w:rsidRPr="00181438">
        <w:rPr>
          <w:rFonts w:ascii="Arial" w:hAnsi="Arial" w:cs="Arial"/>
          <w:sz w:val="21"/>
          <w:szCs w:val="21"/>
        </w:rPr>
        <w:t xml:space="preserve">Przedmiotem umowy jest </w:t>
      </w:r>
      <w:r w:rsidR="00FE2B2A" w:rsidRPr="00181438">
        <w:rPr>
          <w:rFonts w:ascii="Arial" w:hAnsi="Arial" w:cs="Arial"/>
          <w:sz w:val="21"/>
          <w:szCs w:val="21"/>
        </w:rPr>
        <w:t xml:space="preserve">dostawa </w:t>
      </w:r>
      <w:r w:rsidRPr="00181438">
        <w:rPr>
          <w:rFonts w:ascii="Arial" w:hAnsi="Arial" w:cs="Arial"/>
          <w:sz w:val="21"/>
          <w:szCs w:val="21"/>
        </w:rPr>
        <w:t>artykułów biurowych</w:t>
      </w:r>
      <w:r w:rsidR="00E44D66" w:rsidRPr="00181438">
        <w:rPr>
          <w:rFonts w:ascii="Arial" w:hAnsi="Arial" w:cs="Arial"/>
          <w:sz w:val="21"/>
          <w:szCs w:val="21"/>
        </w:rPr>
        <w:t>, których wykaz stanowi</w:t>
      </w:r>
      <w:r w:rsidR="00D50E7C" w:rsidRPr="00181438">
        <w:rPr>
          <w:rFonts w:ascii="Arial" w:hAnsi="Arial" w:cs="Arial"/>
          <w:sz w:val="21"/>
          <w:szCs w:val="21"/>
        </w:rPr>
        <w:t xml:space="preserve"> </w:t>
      </w:r>
      <w:r w:rsidR="00232C3B" w:rsidRPr="00181438">
        <w:rPr>
          <w:rFonts w:ascii="Arial" w:hAnsi="Arial" w:cs="Arial"/>
          <w:sz w:val="21"/>
          <w:szCs w:val="21"/>
        </w:rPr>
        <w:t>z</w:t>
      </w:r>
      <w:r w:rsidR="00E44D66" w:rsidRPr="00181438">
        <w:rPr>
          <w:rFonts w:ascii="Arial" w:hAnsi="Arial" w:cs="Arial"/>
          <w:sz w:val="21"/>
          <w:szCs w:val="21"/>
        </w:rPr>
        <w:t>ałącznik</w:t>
      </w:r>
      <w:r w:rsidR="00D50E7C" w:rsidRPr="00181438">
        <w:rPr>
          <w:rFonts w:ascii="Arial" w:hAnsi="Arial" w:cs="Arial"/>
          <w:sz w:val="21"/>
          <w:szCs w:val="21"/>
        </w:rPr>
        <w:t xml:space="preserve"> </w:t>
      </w:r>
      <w:r w:rsidR="00FE2B2A" w:rsidRPr="00181438">
        <w:rPr>
          <w:rFonts w:ascii="Arial" w:hAnsi="Arial" w:cs="Arial"/>
          <w:sz w:val="21"/>
          <w:szCs w:val="21"/>
        </w:rPr>
        <w:br/>
      </w:r>
      <w:r w:rsidR="00D50E7C" w:rsidRPr="00181438">
        <w:rPr>
          <w:rFonts w:ascii="Arial" w:hAnsi="Arial" w:cs="Arial"/>
          <w:sz w:val="21"/>
          <w:szCs w:val="21"/>
        </w:rPr>
        <w:t>nr 1</w:t>
      </w:r>
      <w:r w:rsidR="00E44D66" w:rsidRPr="00181438">
        <w:rPr>
          <w:rFonts w:ascii="Arial" w:hAnsi="Arial" w:cs="Arial"/>
          <w:sz w:val="21"/>
          <w:szCs w:val="21"/>
        </w:rPr>
        <w:t xml:space="preserve"> do </w:t>
      </w:r>
      <w:r w:rsidR="00232C3B" w:rsidRPr="00181438">
        <w:rPr>
          <w:rFonts w:ascii="Arial" w:hAnsi="Arial" w:cs="Arial"/>
          <w:sz w:val="21"/>
          <w:szCs w:val="21"/>
        </w:rPr>
        <w:t>u</w:t>
      </w:r>
      <w:r w:rsidR="00E44D66" w:rsidRPr="00181438">
        <w:rPr>
          <w:rFonts w:ascii="Arial" w:hAnsi="Arial" w:cs="Arial"/>
          <w:sz w:val="21"/>
          <w:szCs w:val="21"/>
        </w:rPr>
        <w:t xml:space="preserve">mowy.  </w:t>
      </w:r>
    </w:p>
    <w:p w:rsidR="005964C6" w:rsidRPr="00181438" w:rsidRDefault="005964C6" w:rsidP="00D50E7C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Arial" w:hAnsi="Arial" w:cs="Arial"/>
          <w:sz w:val="21"/>
          <w:szCs w:val="21"/>
        </w:rPr>
      </w:pPr>
      <w:r w:rsidRPr="00181438">
        <w:rPr>
          <w:rFonts w:ascii="Arial" w:hAnsi="Arial" w:cs="Arial"/>
          <w:sz w:val="21"/>
          <w:szCs w:val="21"/>
        </w:rPr>
        <w:t xml:space="preserve">Przedmiot umowy jest realizowany w ramach projektu </w:t>
      </w:r>
      <w:r w:rsidR="00181438" w:rsidRPr="00181438">
        <w:rPr>
          <w:rFonts w:ascii="Arial" w:hAnsi="Arial" w:cs="Arial"/>
          <w:sz w:val="21"/>
          <w:szCs w:val="21"/>
          <w:lang w:eastAsia="pl-PL"/>
        </w:rPr>
        <w:t xml:space="preserve">POIS.02.04.00-00-0108/16 pn. </w:t>
      </w:r>
      <w:r w:rsidR="00181438" w:rsidRPr="00181438">
        <w:rPr>
          <w:rFonts w:ascii="Arial" w:hAnsi="Arial" w:cs="Arial"/>
          <w:i/>
          <w:sz w:val="21"/>
          <w:szCs w:val="21"/>
        </w:rPr>
        <w:t xml:space="preserve">Ochrona siedlisk i gatunków terenów nieleśnych zależnych od wód </w:t>
      </w:r>
      <w:r w:rsidR="00181438" w:rsidRPr="00181438">
        <w:rPr>
          <w:rFonts w:ascii="Arial" w:hAnsi="Arial" w:cs="Arial"/>
          <w:sz w:val="21"/>
          <w:szCs w:val="21"/>
        </w:rPr>
        <w:t>dofinansowanego w ramach Programu Operacyjnego Infrastruktura i Środowisko na lata 2014-2020</w:t>
      </w:r>
      <w:r w:rsidR="00D50E7C" w:rsidRPr="00181438">
        <w:rPr>
          <w:rFonts w:ascii="Arial" w:hAnsi="Arial" w:cs="Arial"/>
          <w:sz w:val="21"/>
          <w:szCs w:val="21"/>
        </w:rPr>
        <w:t>.</w:t>
      </w:r>
    </w:p>
    <w:p w:rsidR="00D76D59" w:rsidRPr="00181438" w:rsidRDefault="00D76D59" w:rsidP="00D50E7C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Arial" w:hAnsi="Arial" w:cs="Arial"/>
          <w:sz w:val="21"/>
          <w:szCs w:val="21"/>
        </w:rPr>
      </w:pPr>
      <w:r w:rsidRPr="00181438">
        <w:rPr>
          <w:rFonts w:ascii="Arial" w:hAnsi="Arial" w:cs="Arial"/>
          <w:sz w:val="21"/>
          <w:szCs w:val="21"/>
        </w:rPr>
        <w:t xml:space="preserve">Wykonawca </w:t>
      </w:r>
      <w:r w:rsidR="00D50E7C" w:rsidRPr="00181438">
        <w:rPr>
          <w:rFonts w:ascii="Arial" w:hAnsi="Arial" w:cs="Arial"/>
          <w:sz w:val="21"/>
          <w:szCs w:val="21"/>
        </w:rPr>
        <w:t>dostarczy</w:t>
      </w:r>
      <w:r w:rsidRPr="00181438">
        <w:rPr>
          <w:rFonts w:ascii="Arial" w:hAnsi="Arial" w:cs="Arial"/>
          <w:sz w:val="21"/>
          <w:szCs w:val="21"/>
        </w:rPr>
        <w:t xml:space="preserve"> Zamawiającemu fabrycznie nowe, oryginalne i o najwyższej jakości materiały biurowe – zwane dalej towarem. </w:t>
      </w:r>
    </w:p>
    <w:p w:rsidR="00FE1AAF" w:rsidRPr="00D50E7C" w:rsidRDefault="00EB5CDE" w:rsidP="00D50E7C">
      <w:pPr>
        <w:numPr>
          <w:ilvl w:val="0"/>
          <w:numId w:val="5"/>
        </w:numPr>
        <w:suppressAutoHyphens/>
        <w:spacing w:after="0"/>
        <w:ind w:left="426" w:hanging="426"/>
        <w:jc w:val="both"/>
        <w:rPr>
          <w:rFonts w:ascii="Arial" w:hAnsi="Arial" w:cs="Arial"/>
          <w:sz w:val="21"/>
          <w:szCs w:val="21"/>
        </w:rPr>
      </w:pPr>
      <w:r w:rsidRPr="00181438">
        <w:rPr>
          <w:rFonts w:ascii="Arial" w:hAnsi="Arial" w:cs="Arial"/>
          <w:bCs/>
          <w:sz w:val="21"/>
          <w:szCs w:val="21"/>
        </w:rPr>
        <w:t xml:space="preserve">Wykonawca dostarczy </w:t>
      </w:r>
      <w:r w:rsidR="00D50E7C" w:rsidRPr="00181438">
        <w:rPr>
          <w:rFonts w:ascii="Arial" w:hAnsi="Arial" w:cs="Arial"/>
          <w:bCs/>
          <w:sz w:val="21"/>
          <w:szCs w:val="21"/>
        </w:rPr>
        <w:t xml:space="preserve">towar </w:t>
      </w:r>
      <w:r w:rsidRPr="00181438">
        <w:rPr>
          <w:rFonts w:ascii="Arial" w:hAnsi="Arial" w:cs="Arial"/>
          <w:bCs/>
          <w:sz w:val="21"/>
          <w:szCs w:val="21"/>
        </w:rPr>
        <w:t>do siedziby Zamawiającego</w:t>
      </w:r>
      <w:r w:rsidR="0032328C" w:rsidRPr="00181438">
        <w:rPr>
          <w:rFonts w:ascii="Arial" w:hAnsi="Arial" w:cs="Arial"/>
          <w:bCs/>
          <w:sz w:val="21"/>
          <w:szCs w:val="21"/>
        </w:rPr>
        <w:t>,</w:t>
      </w:r>
      <w:r w:rsidRPr="00181438">
        <w:rPr>
          <w:rFonts w:ascii="Arial" w:hAnsi="Arial" w:cs="Arial"/>
          <w:bCs/>
          <w:sz w:val="21"/>
          <w:szCs w:val="21"/>
        </w:rPr>
        <w:t xml:space="preserve"> na własny koszt</w:t>
      </w:r>
      <w:r w:rsidR="000D46FD" w:rsidRPr="00181438">
        <w:rPr>
          <w:rFonts w:ascii="Arial" w:hAnsi="Arial" w:cs="Arial"/>
          <w:sz w:val="21"/>
          <w:szCs w:val="21"/>
        </w:rPr>
        <w:t>, ponosząc ryzyko przypadkowej</w:t>
      </w:r>
      <w:r w:rsidR="000D46FD" w:rsidRPr="000A3AC0">
        <w:rPr>
          <w:rFonts w:ascii="Arial" w:hAnsi="Arial" w:cs="Arial"/>
          <w:sz w:val="21"/>
          <w:szCs w:val="21"/>
        </w:rPr>
        <w:t xml:space="preserve"> utraty lub uszkodzenia towaru d</w:t>
      </w:r>
      <w:r w:rsidR="00D50E7C">
        <w:rPr>
          <w:rFonts w:ascii="Arial" w:hAnsi="Arial" w:cs="Arial"/>
          <w:sz w:val="21"/>
          <w:szCs w:val="21"/>
        </w:rPr>
        <w:t xml:space="preserve">o chwili wydania Zamawiającemu, </w:t>
      </w:r>
      <w:r w:rsidR="00FE1AAF" w:rsidRPr="00D50E7C">
        <w:rPr>
          <w:rFonts w:ascii="Arial" w:hAnsi="Arial" w:cs="Arial"/>
          <w:sz w:val="21"/>
          <w:szCs w:val="21"/>
        </w:rPr>
        <w:t xml:space="preserve">w dzień roboczy w godzinach od 8.00 – </w:t>
      </w:r>
      <w:r w:rsidR="000A670D" w:rsidRPr="00D50E7C">
        <w:rPr>
          <w:rFonts w:ascii="Arial" w:hAnsi="Arial" w:cs="Arial"/>
          <w:sz w:val="21"/>
          <w:szCs w:val="21"/>
        </w:rPr>
        <w:t>15.00.</w:t>
      </w:r>
    </w:p>
    <w:p w:rsidR="00652B60" w:rsidRPr="000A3AC0" w:rsidRDefault="00652B60" w:rsidP="00D50E7C">
      <w:pPr>
        <w:numPr>
          <w:ilvl w:val="0"/>
          <w:numId w:val="5"/>
        </w:numPr>
        <w:suppressAutoHyphens/>
        <w:spacing w:after="0"/>
        <w:ind w:left="426" w:hanging="426"/>
        <w:jc w:val="both"/>
        <w:rPr>
          <w:rFonts w:ascii="Arial" w:hAnsi="Arial" w:cs="Arial"/>
          <w:sz w:val="21"/>
          <w:szCs w:val="21"/>
        </w:rPr>
      </w:pPr>
      <w:r w:rsidRPr="000A3AC0">
        <w:rPr>
          <w:rFonts w:ascii="Arial" w:hAnsi="Arial" w:cs="Arial"/>
          <w:sz w:val="21"/>
          <w:szCs w:val="21"/>
        </w:rPr>
        <w:t>Wykonawca dostarcz</w:t>
      </w:r>
      <w:r w:rsidR="00D50E7C">
        <w:rPr>
          <w:rFonts w:ascii="Arial" w:hAnsi="Arial" w:cs="Arial"/>
          <w:sz w:val="21"/>
          <w:szCs w:val="21"/>
        </w:rPr>
        <w:t xml:space="preserve">y </w:t>
      </w:r>
      <w:r w:rsidRPr="000A3AC0">
        <w:rPr>
          <w:rFonts w:ascii="Arial" w:hAnsi="Arial" w:cs="Arial"/>
          <w:sz w:val="21"/>
          <w:szCs w:val="21"/>
        </w:rPr>
        <w:t>towar w opakowaniach zabezpieczony</w:t>
      </w:r>
      <w:r w:rsidR="00EC7379" w:rsidRPr="000A3AC0">
        <w:rPr>
          <w:rFonts w:ascii="Arial" w:hAnsi="Arial" w:cs="Arial"/>
          <w:sz w:val="21"/>
          <w:szCs w:val="21"/>
        </w:rPr>
        <w:t>ch w sposób uniemożliwiający de</w:t>
      </w:r>
      <w:r w:rsidRPr="000A3AC0">
        <w:rPr>
          <w:rFonts w:ascii="Arial" w:hAnsi="Arial" w:cs="Arial"/>
          <w:sz w:val="21"/>
          <w:szCs w:val="21"/>
        </w:rPr>
        <w:t>kompletację oraz chroniący przed uszkodzeniem.</w:t>
      </w:r>
    </w:p>
    <w:p w:rsidR="00652B60" w:rsidRPr="000A3AC0" w:rsidRDefault="0032328C" w:rsidP="00D50E7C">
      <w:pPr>
        <w:numPr>
          <w:ilvl w:val="0"/>
          <w:numId w:val="5"/>
        </w:numPr>
        <w:suppressAutoHyphens/>
        <w:spacing w:after="0"/>
        <w:ind w:left="426" w:hanging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Zamawiający</w:t>
      </w:r>
      <w:r w:rsidR="00652B60" w:rsidRPr="000A3AC0">
        <w:rPr>
          <w:rFonts w:ascii="Arial" w:hAnsi="Arial" w:cs="Arial"/>
          <w:sz w:val="21"/>
          <w:szCs w:val="21"/>
        </w:rPr>
        <w:t xml:space="preserve"> może odmówić przyjęcia </w:t>
      </w:r>
      <w:r>
        <w:rPr>
          <w:rFonts w:ascii="Arial" w:hAnsi="Arial" w:cs="Arial"/>
          <w:sz w:val="21"/>
          <w:szCs w:val="21"/>
        </w:rPr>
        <w:t>towaru</w:t>
      </w:r>
      <w:r w:rsidR="00652B60" w:rsidRPr="000A3AC0">
        <w:rPr>
          <w:rFonts w:ascii="Arial" w:hAnsi="Arial" w:cs="Arial"/>
          <w:sz w:val="21"/>
          <w:szCs w:val="21"/>
        </w:rPr>
        <w:t>, w przypadku:</w:t>
      </w:r>
    </w:p>
    <w:p w:rsidR="00652B60" w:rsidRPr="000A3AC0" w:rsidRDefault="0032328C" w:rsidP="00D50E7C">
      <w:pPr>
        <w:pStyle w:val="Akapitzlist"/>
        <w:numPr>
          <w:ilvl w:val="0"/>
          <w:numId w:val="13"/>
        </w:numPr>
        <w:spacing w:after="0"/>
        <w:ind w:left="709" w:hanging="283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nie</w:t>
      </w:r>
      <w:r w:rsidR="00652B60" w:rsidRPr="000A3AC0">
        <w:rPr>
          <w:rFonts w:ascii="Arial" w:hAnsi="Arial" w:cs="Arial"/>
          <w:sz w:val="21"/>
          <w:szCs w:val="21"/>
        </w:rPr>
        <w:t>spełnienia przez ofertowane towary wymagań</w:t>
      </w:r>
      <w:r w:rsidR="00413140">
        <w:rPr>
          <w:rFonts w:ascii="Arial" w:hAnsi="Arial" w:cs="Arial"/>
          <w:sz w:val="21"/>
          <w:szCs w:val="21"/>
        </w:rPr>
        <w:t>,</w:t>
      </w:r>
      <w:r w:rsidR="00652B60" w:rsidRPr="000A3AC0">
        <w:rPr>
          <w:rFonts w:ascii="Arial" w:hAnsi="Arial" w:cs="Arial"/>
          <w:sz w:val="21"/>
          <w:szCs w:val="21"/>
        </w:rPr>
        <w:t xml:space="preserve"> o których mowa w  § </w:t>
      </w:r>
      <w:r>
        <w:rPr>
          <w:rFonts w:ascii="Arial" w:hAnsi="Arial" w:cs="Arial"/>
          <w:sz w:val="21"/>
          <w:szCs w:val="21"/>
        </w:rPr>
        <w:t>4,</w:t>
      </w:r>
    </w:p>
    <w:p w:rsidR="00652B60" w:rsidRPr="000A3AC0" w:rsidRDefault="00652B60" w:rsidP="00D50E7C">
      <w:pPr>
        <w:pStyle w:val="Akapitzlist"/>
        <w:numPr>
          <w:ilvl w:val="0"/>
          <w:numId w:val="13"/>
        </w:numPr>
        <w:spacing w:after="0"/>
        <w:ind w:left="709" w:hanging="283"/>
        <w:jc w:val="both"/>
        <w:rPr>
          <w:rFonts w:ascii="Arial" w:hAnsi="Arial" w:cs="Arial"/>
          <w:sz w:val="21"/>
          <w:szCs w:val="21"/>
        </w:rPr>
      </w:pPr>
      <w:r w:rsidRPr="000A3AC0">
        <w:rPr>
          <w:rFonts w:ascii="Arial" w:hAnsi="Arial" w:cs="Arial"/>
          <w:sz w:val="21"/>
          <w:szCs w:val="21"/>
        </w:rPr>
        <w:t>stwierdzenia rozbieżności pomiędzy zamawianym, a dostarczonym towarem</w:t>
      </w:r>
      <w:r w:rsidR="0032328C">
        <w:rPr>
          <w:rFonts w:ascii="Arial" w:hAnsi="Arial" w:cs="Arial"/>
          <w:sz w:val="21"/>
          <w:szCs w:val="21"/>
        </w:rPr>
        <w:t>,</w:t>
      </w:r>
    </w:p>
    <w:p w:rsidR="00652B60" w:rsidRPr="000A3AC0" w:rsidRDefault="00652B60" w:rsidP="00D50E7C">
      <w:pPr>
        <w:pStyle w:val="Akapitzlist"/>
        <w:numPr>
          <w:ilvl w:val="0"/>
          <w:numId w:val="13"/>
        </w:numPr>
        <w:spacing w:after="0"/>
        <w:ind w:left="709" w:hanging="283"/>
        <w:jc w:val="both"/>
        <w:rPr>
          <w:rFonts w:ascii="Arial" w:hAnsi="Arial" w:cs="Arial"/>
          <w:sz w:val="21"/>
          <w:szCs w:val="21"/>
        </w:rPr>
      </w:pPr>
      <w:r w:rsidRPr="000A3AC0">
        <w:rPr>
          <w:rFonts w:ascii="Arial" w:hAnsi="Arial" w:cs="Arial"/>
          <w:sz w:val="21"/>
          <w:szCs w:val="21"/>
        </w:rPr>
        <w:t>uszkodzenia l</w:t>
      </w:r>
      <w:r w:rsidR="0032328C">
        <w:rPr>
          <w:rFonts w:ascii="Arial" w:hAnsi="Arial" w:cs="Arial"/>
          <w:sz w:val="21"/>
          <w:szCs w:val="21"/>
        </w:rPr>
        <w:t>ub wady uniemożliwiające użycie,</w:t>
      </w:r>
    </w:p>
    <w:p w:rsidR="00652B60" w:rsidRPr="000A3AC0" w:rsidRDefault="00652B60" w:rsidP="00D50E7C">
      <w:pPr>
        <w:pStyle w:val="Akapitzlist"/>
        <w:numPr>
          <w:ilvl w:val="0"/>
          <w:numId w:val="13"/>
        </w:numPr>
        <w:spacing w:after="0"/>
        <w:ind w:left="709" w:hanging="283"/>
        <w:jc w:val="both"/>
        <w:rPr>
          <w:rFonts w:ascii="Arial" w:hAnsi="Arial" w:cs="Arial"/>
          <w:sz w:val="21"/>
          <w:szCs w:val="21"/>
        </w:rPr>
      </w:pPr>
      <w:r w:rsidRPr="000A3AC0">
        <w:rPr>
          <w:rFonts w:ascii="Arial" w:hAnsi="Arial" w:cs="Arial"/>
          <w:sz w:val="21"/>
          <w:szCs w:val="21"/>
        </w:rPr>
        <w:t xml:space="preserve">dostawy towaru poza godzinami o których mowa w </w:t>
      </w:r>
      <w:r w:rsidR="00BD1189">
        <w:rPr>
          <w:rFonts w:ascii="Arial" w:hAnsi="Arial" w:cs="Arial"/>
          <w:sz w:val="21"/>
          <w:szCs w:val="21"/>
        </w:rPr>
        <w:t xml:space="preserve">ust. </w:t>
      </w:r>
      <w:r w:rsidR="00D50E7C">
        <w:rPr>
          <w:rFonts w:ascii="Arial" w:hAnsi="Arial" w:cs="Arial"/>
          <w:sz w:val="21"/>
          <w:szCs w:val="21"/>
        </w:rPr>
        <w:t>4</w:t>
      </w:r>
      <w:r w:rsidRPr="000A3AC0">
        <w:rPr>
          <w:rFonts w:ascii="Arial" w:hAnsi="Arial" w:cs="Arial"/>
          <w:sz w:val="21"/>
          <w:szCs w:val="21"/>
        </w:rPr>
        <w:t>.</w:t>
      </w:r>
    </w:p>
    <w:p w:rsidR="00EB5CDE" w:rsidRDefault="00EB5CDE" w:rsidP="00D50E7C">
      <w:pPr>
        <w:numPr>
          <w:ilvl w:val="0"/>
          <w:numId w:val="5"/>
        </w:numPr>
        <w:suppressAutoHyphens/>
        <w:spacing w:after="0"/>
        <w:ind w:left="426" w:hanging="426"/>
        <w:jc w:val="both"/>
        <w:rPr>
          <w:rFonts w:ascii="Arial" w:hAnsi="Arial" w:cs="Arial"/>
          <w:sz w:val="21"/>
          <w:szCs w:val="21"/>
        </w:rPr>
      </w:pPr>
      <w:r w:rsidRPr="000A3AC0">
        <w:rPr>
          <w:rFonts w:ascii="Arial" w:hAnsi="Arial" w:cs="Arial"/>
          <w:sz w:val="21"/>
          <w:szCs w:val="21"/>
        </w:rPr>
        <w:t>Wykonawca nie może powierzyć wykonania zadania osobom trzecim.</w:t>
      </w:r>
    </w:p>
    <w:p w:rsidR="00D50E7C" w:rsidRPr="000A3AC0" w:rsidRDefault="00D50E7C" w:rsidP="00D50E7C">
      <w:pPr>
        <w:numPr>
          <w:ilvl w:val="0"/>
          <w:numId w:val="5"/>
        </w:numPr>
        <w:suppressAutoHyphens/>
        <w:spacing w:after="0"/>
        <w:ind w:left="426" w:hanging="426"/>
        <w:jc w:val="both"/>
        <w:rPr>
          <w:rFonts w:ascii="Arial" w:hAnsi="Arial" w:cs="Arial"/>
          <w:sz w:val="21"/>
          <w:szCs w:val="21"/>
        </w:rPr>
      </w:pPr>
      <w:r w:rsidRPr="000A3AC0">
        <w:rPr>
          <w:rFonts w:ascii="Arial" w:hAnsi="Arial" w:cs="Arial"/>
          <w:sz w:val="21"/>
          <w:szCs w:val="21"/>
        </w:rPr>
        <w:t xml:space="preserve">Oferta </w:t>
      </w:r>
      <w:r>
        <w:rPr>
          <w:rFonts w:ascii="Arial" w:hAnsi="Arial" w:cs="Arial"/>
          <w:sz w:val="21"/>
          <w:szCs w:val="21"/>
        </w:rPr>
        <w:t xml:space="preserve">Wykonawcy </w:t>
      </w:r>
      <w:r w:rsidRPr="000A3AC0">
        <w:rPr>
          <w:rFonts w:ascii="Arial" w:hAnsi="Arial" w:cs="Arial"/>
          <w:sz w:val="21"/>
          <w:szCs w:val="21"/>
        </w:rPr>
        <w:t xml:space="preserve">stanowi załącznik </w:t>
      </w:r>
      <w:r>
        <w:rPr>
          <w:rFonts w:ascii="Arial" w:hAnsi="Arial" w:cs="Arial"/>
          <w:sz w:val="21"/>
          <w:szCs w:val="21"/>
        </w:rPr>
        <w:t xml:space="preserve">nr 2 </w:t>
      </w:r>
      <w:r w:rsidRPr="000A3AC0">
        <w:rPr>
          <w:rFonts w:ascii="Arial" w:hAnsi="Arial" w:cs="Arial"/>
          <w:sz w:val="21"/>
          <w:szCs w:val="21"/>
        </w:rPr>
        <w:t>do umowy.</w:t>
      </w:r>
    </w:p>
    <w:p w:rsidR="00A8538E" w:rsidRDefault="00A8538E" w:rsidP="00232C3B">
      <w:pPr>
        <w:spacing w:after="0"/>
        <w:ind w:left="567" w:hanging="567"/>
        <w:jc w:val="center"/>
        <w:rPr>
          <w:rFonts w:ascii="Arial" w:hAnsi="Arial" w:cs="Arial"/>
          <w:b/>
          <w:sz w:val="21"/>
          <w:szCs w:val="21"/>
        </w:rPr>
      </w:pPr>
    </w:p>
    <w:p w:rsidR="00EB5CDE" w:rsidRPr="000A3AC0" w:rsidRDefault="00EB5CDE" w:rsidP="00232C3B">
      <w:pPr>
        <w:spacing w:after="0"/>
        <w:ind w:left="567" w:hanging="567"/>
        <w:jc w:val="center"/>
        <w:rPr>
          <w:rFonts w:ascii="Arial" w:hAnsi="Arial" w:cs="Arial"/>
          <w:sz w:val="21"/>
          <w:szCs w:val="21"/>
        </w:rPr>
      </w:pPr>
      <w:r w:rsidRPr="000A3AC0">
        <w:rPr>
          <w:rFonts w:ascii="Arial" w:hAnsi="Arial" w:cs="Arial"/>
          <w:b/>
          <w:sz w:val="21"/>
          <w:szCs w:val="21"/>
        </w:rPr>
        <w:t>§ 2</w:t>
      </w:r>
    </w:p>
    <w:p w:rsidR="002E0EB8" w:rsidRPr="007D6BBB" w:rsidRDefault="00EB5CDE" w:rsidP="007D6BBB">
      <w:pPr>
        <w:spacing w:after="0"/>
        <w:jc w:val="both"/>
        <w:rPr>
          <w:rFonts w:ascii="Arial" w:hAnsi="Arial" w:cs="Arial"/>
          <w:sz w:val="21"/>
          <w:szCs w:val="21"/>
        </w:rPr>
      </w:pPr>
      <w:r w:rsidRPr="007D6BBB">
        <w:rPr>
          <w:rFonts w:ascii="Arial" w:hAnsi="Arial" w:cs="Arial"/>
          <w:sz w:val="21"/>
          <w:szCs w:val="21"/>
        </w:rPr>
        <w:t xml:space="preserve">Wykonawca zobowiązuje się do realizacji zamówienia w terminie </w:t>
      </w:r>
      <w:r w:rsidR="00A10481" w:rsidRPr="007D6BBB">
        <w:rPr>
          <w:rFonts w:ascii="Arial" w:hAnsi="Arial" w:cs="Arial"/>
          <w:sz w:val="21"/>
          <w:szCs w:val="21"/>
        </w:rPr>
        <w:t>…</w:t>
      </w:r>
      <w:r w:rsidR="007D6BBB">
        <w:rPr>
          <w:rFonts w:ascii="Arial" w:hAnsi="Arial" w:cs="Arial"/>
          <w:sz w:val="21"/>
          <w:szCs w:val="21"/>
        </w:rPr>
        <w:t>………………..</w:t>
      </w:r>
      <w:r w:rsidR="00A10481" w:rsidRPr="007D6BBB">
        <w:rPr>
          <w:rFonts w:ascii="Arial" w:hAnsi="Arial" w:cs="Arial"/>
          <w:sz w:val="21"/>
          <w:szCs w:val="21"/>
        </w:rPr>
        <w:t>…</w:t>
      </w:r>
    </w:p>
    <w:p w:rsidR="00A8538E" w:rsidRDefault="00A8538E" w:rsidP="00232C3B">
      <w:pPr>
        <w:spacing w:after="0"/>
        <w:ind w:left="567" w:hanging="567"/>
        <w:jc w:val="center"/>
        <w:rPr>
          <w:rFonts w:ascii="Arial" w:hAnsi="Arial" w:cs="Arial"/>
          <w:b/>
          <w:sz w:val="21"/>
          <w:szCs w:val="21"/>
        </w:rPr>
      </w:pPr>
    </w:p>
    <w:p w:rsidR="00EB5CDE" w:rsidRPr="000A3AC0" w:rsidRDefault="00EB5CDE" w:rsidP="00232C3B">
      <w:pPr>
        <w:spacing w:after="0"/>
        <w:ind w:left="567" w:hanging="567"/>
        <w:jc w:val="center"/>
        <w:rPr>
          <w:rFonts w:ascii="Arial" w:hAnsi="Arial" w:cs="Arial"/>
          <w:sz w:val="21"/>
          <w:szCs w:val="21"/>
        </w:rPr>
      </w:pPr>
      <w:r w:rsidRPr="000A3AC0">
        <w:rPr>
          <w:rFonts w:ascii="Arial" w:hAnsi="Arial" w:cs="Arial"/>
          <w:b/>
          <w:sz w:val="21"/>
          <w:szCs w:val="21"/>
        </w:rPr>
        <w:t>§ 3</w:t>
      </w:r>
    </w:p>
    <w:p w:rsidR="007D6BBB" w:rsidRDefault="00EB5CDE" w:rsidP="00232C3B">
      <w:pPr>
        <w:numPr>
          <w:ilvl w:val="0"/>
          <w:numId w:val="3"/>
        </w:numPr>
        <w:autoSpaceDE w:val="0"/>
        <w:spacing w:after="0"/>
        <w:ind w:left="426" w:hanging="426"/>
        <w:jc w:val="both"/>
        <w:rPr>
          <w:rFonts w:ascii="Arial" w:hAnsi="Arial" w:cs="Arial"/>
          <w:sz w:val="21"/>
          <w:szCs w:val="21"/>
        </w:rPr>
      </w:pPr>
      <w:r w:rsidRPr="007D6BBB">
        <w:rPr>
          <w:rFonts w:ascii="Arial" w:hAnsi="Arial" w:cs="Arial"/>
          <w:sz w:val="21"/>
          <w:szCs w:val="21"/>
        </w:rPr>
        <w:t xml:space="preserve">Tytułem wynagrodzenia Wykonawca otrzyma </w:t>
      </w:r>
      <w:r w:rsidR="007D6BBB" w:rsidRPr="007D6BBB">
        <w:rPr>
          <w:rFonts w:ascii="Arial" w:hAnsi="Arial" w:cs="Arial"/>
          <w:sz w:val="21"/>
          <w:szCs w:val="21"/>
        </w:rPr>
        <w:t xml:space="preserve">ryczałtową </w:t>
      </w:r>
      <w:r w:rsidRPr="007D6BBB">
        <w:rPr>
          <w:rFonts w:ascii="Arial" w:hAnsi="Arial" w:cs="Arial"/>
          <w:bCs/>
          <w:sz w:val="21"/>
          <w:szCs w:val="21"/>
        </w:rPr>
        <w:t xml:space="preserve">kwotę brutto </w:t>
      </w:r>
      <w:r w:rsidR="00720A91" w:rsidRPr="007D6BBB">
        <w:rPr>
          <w:rFonts w:ascii="Arial" w:hAnsi="Arial" w:cs="Arial"/>
          <w:bCs/>
          <w:sz w:val="21"/>
          <w:szCs w:val="21"/>
        </w:rPr>
        <w:t xml:space="preserve">……………………… </w:t>
      </w:r>
      <w:r w:rsidRPr="007D6BBB">
        <w:rPr>
          <w:rFonts w:ascii="Arial" w:hAnsi="Arial" w:cs="Arial"/>
          <w:sz w:val="21"/>
          <w:szCs w:val="21"/>
        </w:rPr>
        <w:t>(słownie:</w:t>
      </w:r>
      <w:r w:rsidR="00F205D8" w:rsidRPr="007D6BBB">
        <w:rPr>
          <w:rFonts w:ascii="Arial" w:hAnsi="Arial" w:cs="Arial"/>
          <w:sz w:val="21"/>
          <w:szCs w:val="21"/>
        </w:rPr>
        <w:t>………………….</w:t>
      </w:r>
      <w:r w:rsidRPr="007D6BBB">
        <w:rPr>
          <w:rFonts w:ascii="Arial" w:hAnsi="Arial" w:cs="Arial"/>
          <w:sz w:val="21"/>
          <w:szCs w:val="21"/>
        </w:rPr>
        <w:t xml:space="preserve">), netto </w:t>
      </w:r>
      <w:r w:rsidR="00F205D8" w:rsidRPr="007D6BBB">
        <w:rPr>
          <w:rFonts w:ascii="Arial" w:hAnsi="Arial" w:cs="Arial"/>
          <w:sz w:val="21"/>
          <w:szCs w:val="21"/>
        </w:rPr>
        <w:t>……………….</w:t>
      </w:r>
      <w:r w:rsidRPr="007D6BBB">
        <w:rPr>
          <w:rFonts w:ascii="Arial" w:hAnsi="Arial" w:cs="Arial"/>
          <w:sz w:val="21"/>
          <w:szCs w:val="21"/>
        </w:rPr>
        <w:t>zł.</w:t>
      </w:r>
      <w:r w:rsidR="004861DE" w:rsidRPr="007D6BBB">
        <w:rPr>
          <w:rFonts w:ascii="Arial" w:hAnsi="Arial" w:cs="Arial"/>
          <w:sz w:val="21"/>
          <w:szCs w:val="21"/>
        </w:rPr>
        <w:t xml:space="preserve"> </w:t>
      </w:r>
    </w:p>
    <w:p w:rsidR="002A228D" w:rsidRPr="00181438" w:rsidRDefault="00EB5CDE" w:rsidP="00232C3B">
      <w:pPr>
        <w:numPr>
          <w:ilvl w:val="0"/>
          <w:numId w:val="3"/>
        </w:numPr>
        <w:autoSpaceDE w:val="0"/>
        <w:spacing w:after="0"/>
        <w:ind w:left="426" w:hanging="426"/>
        <w:jc w:val="both"/>
        <w:rPr>
          <w:rFonts w:ascii="Arial" w:hAnsi="Arial" w:cs="Arial"/>
          <w:sz w:val="21"/>
          <w:szCs w:val="21"/>
        </w:rPr>
      </w:pPr>
      <w:r w:rsidRPr="007D6BBB">
        <w:rPr>
          <w:rFonts w:ascii="Arial" w:hAnsi="Arial" w:cs="Arial"/>
          <w:sz w:val="21"/>
          <w:szCs w:val="21"/>
        </w:rPr>
        <w:t xml:space="preserve">Wystawiona faktura w pozycji nabywca winna zawierać: </w:t>
      </w:r>
      <w:r w:rsidR="00F23DE3" w:rsidRPr="007D6BBB">
        <w:rPr>
          <w:rFonts w:ascii="Arial" w:hAnsi="Arial" w:cs="Arial"/>
          <w:sz w:val="21"/>
          <w:szCs w:val="21"/>
        </w:rPr>
        <w:t>Regionalna Dyrekcja O</w:t>
      </w:r>
      <w:r w:rsidR="006F539A" w:rsidRPr="007D6BBB">
        <w:rPr>
          <w:rFonts w:ascii="Arial" w:hAnsi="Arial" w:cs="Arial"/>
          <w:sz w:val="21"/>
          <w:szCs w:val="21"/>
        </w:rPr>
        <w:t xml:space="preserve">chrony Środowiska we Wrocławiu </w:t>
      </w:r>
      <w:r w:rsidR="00F23DE3" w:rsidRPr="007D6BBB">
        <w:rPr>
          <w:rFonts w:ascii="Arial" w:hAnsi="Arial" w:cs="Arial"/>
          <w:sz w:val="21"/>
          <w:szCs w:val="21"/>
        </w:rPr>
        <w:t>ul. Tadeusza Kościuszki 82, 50-441 Wrocław</w:t>
      </w:r>
      <w:r w:rsidRPr="007D6BBB">
        <w:rPr>
          <w:rFonts w:ascii="Arial" w:hAnsi="Arial" w:cs="Arial"/>
          <w:sz w:val="21"/>
          <w:szCs w:val="21"/>
        </w:rPr>
        <w:t>,</w:t>
      </w:r>
      <w:r w:rsidR="006F539A" w:rsidRPr="007D6BBB">
        <w:rPr>
          <w:rFonts w:ascii="Arial" w:hAnsi="Arial" w:cs="Arial"/>
          <w:sz w:val="21"/>
          <w:szCs w:val="21"/>
        </w:rPr>
        <w:t xml:space="preserve"> </w:t>
      </w:r>
      <w:r w:rsidR="006F539A" w:rsidRPr="007D6BBB">
        <w:rPr>
          <w:rFonts w:ascii="Arial" w:hAnsi="Arial" w:cs="Arial"/>
          <w:sz w:val="21"/>
          <w:szCs w:val="21"/>
        </w:rPr>
        <w:br/>
      </w:r>
      <w:r w:rsidRPr="007D6BBB">
        <w:rPr>
          <w:rFonts w:ascii="Arial" w:hAnsi="Arial" w:cs="Arial"/>
          <w:sz w:val="21"/>
          <w:szCs w:val="21"/>
        </w:rPr>
        <w:t xml:space="preserve">NIP 897-17-47-119, </w:t>
      </w:r>
      <w:r w:rsidRPr="00181438">
        <w:rPr>
          <w:rFonts w:ascii="Arial" w:hAnsi="Arial" w:cs="Arial"/>
          <w:sz w:val="21"/>
          <w:szCs w:val="21"/>
        </w:rPr>
        <w:t>Regon 020860626.</w:t>
      </w:r>
    </w:p>
    <w:p w:rsidR="00D50E7C" w:rsidRDefault="007D6BBB" w:rsidP="00232C3B">
      <w:pPr>
        <w:numPr>
          <w:ilvl w:val="0"/>
          <w:numId w:val="3"/>
        </w:numPr>
        <w:autoSpaceDE w:val="0"/>
        <w:spacing w:after="0"/>
        <w:ind w:left="426" w:hanging="426"/>
        <w:jc w:val="both"/>
        <w:rPr>
          <w:rFonts w:ascii="Arial" w:hAnsi="Arial" w:cs="Arial"/>
          <w:sz w:val="21"/>
          <w:szCs w:val="21"/>
        </w:rPr>
      </w:pPr>
      <w:r w:rsidRPr="00181438">
        <w:rPr>
          <w:rFonts w:ascii="Arial" w:hAnsi="Arial" w:cs="Arial"/>
          <w:sz w:val="21"/>
          <w:szCs w:val="21"/>
        </w:rPr>
        <w:t xml:space="preserve">Podstawą wystawienia faktury będzie </w:t>
      </w:r>
      <w:r w:rsidR="00D50E7C" w:rsidRPr="00181438">
        <w:rPr>
          <w:rFonts w:ascii="Arial" w:hAnsi="Arial" w:cs="Arial"/>
          <w:sz w:val="21"/>
          <w:szCs w:val="21"/>
        </w:rPr>
        <w:t>protokół odbioru podpisany po dokonaniu dostawy.</w:t>
      </w:r>
    </w:p>
    <w:p w:rsidR="00A8538E" w:rsidRDefault="00A8538E" w:rsidP="00A8538E">
      <w:pPr>
        <w:autoSpaceDE w:val="0"/>
        <w:spacing w:after="0"/>
        <w:jc w:val="both"/>
        <w:rPr>
          <w:rFonts w:ascii="Arial" w:hAnsi="Arial" w:cs="Arial"/>
          <w:sz w:val="21"/>
          <w:szCs w:val="21"/>
        </w:rPr>
      </w:pPr>
    </w:p>
    <w:p w:rsidR="00EB5CDE" w:rsidRDefault="00EB5CDE" w:rsidP="003F1DCA">
      <w:pPr>
        <w:numPr>
          <w:ilvl w:val="0"/>
          <w:numId w:val="3"/>
        </w:numPr>
        <w:autoSpaceDE w:val="0"/>
        <w:spacing w:after="0"/>
        <w:ind w:left="426" w:hanging="426"/>
        <w:jc w:val="both"/>
        <w:rPr>
          <w:rFonts w:ascii="Arial" w:hAnsi="Arial" w:cs="Arial"/>
          <w:sz w:val="21"/>
          <w:szCs w:val="21"/>
        </w:rPr>
      </w:pPr>
      <w:r w:rsidRPr="003F1DCA">
        <w:rPr>
          <w:rFonts w:ascii="Arial" w:hAnsi="Arial" w:cs="Arial"/>
          <w:sz w:val="21"/>
          <w:szCs w:val="21"/>
        </w:rPr>
        <w:lastRenderedPageBreak/>
        <w:t xml:space="preserve">Kwota wynagrodzenia płatna będzie przelewem na </w:t>
      </w:r>
      <w:r w:rsidRPr="003F1DCA">
        <w:rPr>
          <w:rFonts w:ascii="Arial" w:hAnsi="Arial" w:cs="Arial"/>
          <w:bCs/>
          <w:sz w:val="21"/>
          <w:szCs w:val="21"/>
        </w:rPr>
        <w:t>konto Wykonawcy nr:</w:t>
      </w:r>
      <w:r w:rsidR="00434990" w:rsidRPr="003F1DCA">
        <w:rPr>
          <w:rFonts w:ascii="Arial" w:hAnsi="Arial" w:cs="Arial"/>
          <w:bCs/>
          <w:sz w:val="21"/>
          <w:szCs w:val="21"/>
        </w:rPr>
        <w:t> ……………………………………………….</w:t>
      </w:r>
      <w:r w:rsidR="00181438" w:rsidRPr="003F1DCA">
        <w:rPr>
          <w:rFonts w:ascii="Arial" w:hAnsi="Arial" w:cs="Arial"/>
          <w:bCs/>
          <w:sz w:val="21"/>
          <w:szCs w:val="21"/>
        </w:rPr>
        <w:t xml:space="preserve"> </w:t>
      </w:r>
      <w:r w:rsidRPr="003F1DCA">
        <w:rPr>
          <w:rFonts w:ascii="Arial" w:hAnsi="Arial" w:cs="Arial"/>
          <w:sz w:val="21"/>
          <w:szCs w:val="21"/>
        </w:rPr>
        <w:t>w terminie 21 dni od daty doręczenia prawidłowo wystawionej faktury.</w:t>
      </w:r>
    </w:p>
    <w:p w:rsidR="00EB5CDE" w:rsidRPr="003F1DCA" w:rsidRDefault="00EB5CDE" w:rsidP="003F1DCA">
      <w:pPr>
        <w:numPr>
          <w:ilvl w:val="0"/>
          <w:numId w:val="3"/>
        </w:numPr>
        <w:autoSpaceDE w:val="0"/>
        <w:spacing w:after="0"/>
        <w:ind w:left="426" w:hanging="426"/>
        <w:jc w:val="both"/>
        <w:rPr>
          <w:rFonts w:ascii="Arial" w:hAnsi="Arial" w:cs="Arial"/>
          <w:sz w:val="21"/>
          <w:szCs w:val="21"/>
        </w:rPr>
      </w:pPr>
      <w:r w:rsidRPr="003F1DCA">
        <w:rPr>
          <w:rFonts w:ascii="Arial" w:hAnsi="Arial" w:cs="Arial"/>
          <w:sz w:val="21"/>
          <w:szCs w:val="21"/>
        </w:rPr>
        <w:t>Za datę zapłaty strony przyjmują datę złożenia przelewu w banku prowadzącym rachunek Zamawiającego.</w:t>
      </w:r>
    </w:p>
    <w:p w:rsidR="007C611B" w:rsidRPr="000A3AC0" w:rsidRDefault="007C611B" w:rsidP="00232C3B">
      <w:pPr>
        <w:spacing w:after="0"/>
        <w:jc w:val="center"/>
        <w:rPr>
          <w:rFonts w:ascii="Arial" w:hAnsi="Arial" w:cs="Arial"/>
          <w:b/>
          <w:sz w:val="21"/>
          <w:szCs w:val="21"/>
        </w:rPr>
      </w:pPr>
      <w:r w:rsidRPr="000A3AC0">
        <w:rPr>
          <w:rFonts w:ascii="Arial" w:hAnsi="Arial" w:cs="Arial"/>
          <w:b/>
          <w:sz w:val="21"/>
          <w:szCs w:val="21"/>
        </w:rPr>
        <w:t>§ 4</w:t>
      </w:r>
    </w:p>
    <w:p w:rsidR="007C611B" w:rsidRPr="000A3AC0" w:rsidRDefault="006C4FD0" w:rsidP="00232C3B">
      <w:pPr>
        <w:autoSpaceDE w:val="0"/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Wykonawca oświadcza, że:</w:t>
      </w:r>
    </w:p>
    <w:p w:rsidR="007C611B" w:rsidRPr="000A3AC0" w:rsidRDefault="007C611B" w:rsidP="007D6BBB">
      <w:pPr>
        <w:pStyle w:val="Akapitzlist"/>
        <w:numPr>
          <w:ilvl w:val="0"/>
          <w:numId w:val="14"/>
        </w:numPr>
        <w:autoSpaceDE w:val="0"/>
        <w:spacing w:after="0"/>
        <w:ind w:hanging="294"/>
        <w:jc w:val="both"/>
        <w:rPr>
          <w:rFonts w:ascii="Arial" w:hAnsi="Arial" w:cs="Arial"/>
          <w:sz w:val="21"/>
          <w:szCs w:val="21"/>
        </w:rPr>
      </w:pPr>
      <w:r w:rsidRPr="000A3AC0">
        <w:rPr>
          <w:rFonts w:ascii="Arial" w:hAnsi="Arial" w:cs="Arial"/>
          <w:sz w:val="21"/>
          <w:szCs w:val="21"/>
        </w:rPr>
        <w:t>towar stanowiący przedmiot umowy pochodzi z bieżącej produkcji,</w:t>
      </w:r>
    </w:p>
    <w:p w:rsidR="007C611B" w:rsidRPr="000A3AC0" w:rsidRDefault="007C611B" w:rsidP="007D6BBB">
      <w:pPr>
        <w:pStyle w:val="Akapitzlist"/>
        <w:numPr>
          <w:ilvl w:val="0"/>
          <w:numId w:val="14"/>
        </w:numPr>
        <w:autoSpaceDE w:val="0"/>
        <w:spacing w:after="0"/>
        <w:ind w:hanging="294"/>
        <w:jc w:val="both"/>
        <w:rPr>
          <w:rFonts w:ascii="Arial" w:hAnsi="Arial" w:cs="Arial"/>
          <w:sz w:val="21"/>
          <w:szCs w:val="21"/>
        </w:rPr>
      </w:pPr>
      <w:r w:rsidRPr="000A3AC0">
        <w:rPr>
          <w:rFonts w:ascii="Arial" w:hAnsi="Arial" w:cs="Arial"/>
          <w:sz w:val="21"/>
          <w:szCs w:val="21"/>
        </w:rPr>
        <w:t>termin ważności towaru w chwili dostawy wynosi min. 12 miesięcy;</w:t>
      </w:r>
    </w:p>
    <w:p w:rsidR="007C611B" w:rsidRPr="000A3AC0" w:rsidRDefault="007C611B" w:rsidP="007D6BBB">
      <w:pPr>
        <w:pStyle w:val="Akapitzlist"/>
        <w:numPr>
          <w:ilvl w:val="0"/>
          <w:numId w:val="14"/>
        </w:numPr>
        <w:autoSpaceDE w:val="0"/>
        <w:spacing w:after="0"/>
        <w:ind w:hanging="294"/>
        <w:jc w:val="both"/>
        <w:rPr>
          <w:rFonts w:ascii="Arial" w:hAnsi="Arial" w:cs="Arial"/>
          <w:sz w:val="21"/>
          <w:szCs w:val="21"/>
        </w:rPr>
      </w:pPr>
      <w:r w:rsidRPr="000A3AC0">
        <w:rPr>
          <w:rFonts w:ascii="Arial" w:hAnsi="Arial" w:cs="Arial"/>
          <w:sz w:val="21"/>
          <w:szCs w:val="21"/>
        </w:rPr>
        <w:t>towar posiada wszelkie wymagane prawem atesty i świadczenia dopuszczające je do obrotu na te</w:t>
      </w:r>
      <w:r w:rsidR="00620799">
        <w:rPr>
          <w:rFonts w:ascii="Arial" w:hAnsi="Arial" w:cs="Arial"/>
          <w:sz w:val="21"/>
          <w:szCs w:val="21"/>
        </w:rPr>
        <w:t>rytorium Rzeczypospolitej Polski</w:t>
      </w:r>
      <w:r w:rsidRPr="000A3AC0">
        <w:rPr>
          <w:rFonts w:ascii="Arial" w:hAnsi="Arial" w:cs="Arial"/>
          <w:sz w:val="21"/>
          <w:szCs w:val="21"/>
        </w:rPr>
        <w:t>ej;</w:t>
      </w:r>
    </w:p>
    <w:p w:rsidR="007C611B" w:rsidRPr="000A3AC0" w:rsidRDefault="007C611B" w:rsidP="007D6BBB">
      <w:pPr>
        <w:pStyle w:val="Akapitzlist"/>
        <w:numPr>
          <w:ilvl w:val="0"/>
          <w:numId w:val="14"/>
        </w:numPr>
        <w:autoSpaceDE w:val="0"/>
        <w:spacing w:after="0"/>
        <w:ind w:hanging="294"/>
        <w:jc w:val="both"/>
        <w:rPr>
          <w:rFonts w:ascii="Arial" w:hAnsi="Arial" w:cs="Arial"/>
          <w:sz w:val="21"/>
          <w:szCs w:val="21"/>
        </w:rPr>
      </w:pPr>
      <w:r w:rsidRPr="000A3AC0">
        <w:rPr>
          <w:rFonts w:ascii="Arial" w:hAnsi="Arial" w:cs="Arial"/>
          <w:sz w:val="21"/>
          <w:szCs w:val="21"/>
        </w:rPr>
        <w:t>towar posiada najwyższą jakość, sprawność oraz wydajność.</w:t>
      </w:r>
    </w:p>
    <w:p w:rsidR="00A8538E" w:rsidRDefault="00A8538E" w:rsidP="00232C3B">
      <w:pPr>
        <w:spacing w:after="0"/>
        <w:jc w:val="center"/>
        <w:rPr>
          <w:rFonts w:ascii="Arial" w:hAnsi="Arial" w:cs="Arial"/>
          <w:b/>
          <w:sz w:val="21"/>
          <w:szCs w:val="21"/>
        </w:rPr>
      </w:pPr>
    </w:p>
    <w:p w:rsidR="00EB5CDE" w:rsidRPr="000A3AC0" w:rsidRDefault="00433E95" w:rsidP="00232C3B">
      <w:pPr>
        <w:spacing w:after="0"/>
        <w:jc w:val="center"/>
        <w:rPr>
          <w:rFonts w:ascii="Arial" w:hAnsi="Arial" w:cs="Arial"/>
          <w:b/>
          <w:sz w:val="21"/>
          <w:szCs w:val="21"/>
        </w:rPr>
      </w:pPr>
      <w:r w:rsidRPr="000A3AC0">
        <w:rPr>
          <w:rFonts w:ascii="Arial" w:hAnsi="Arial" w:cs="Arial"/>
          <w:b/>
          <w:sz w:val="21"/>
          <w:szCs w:val="21"/>
        </w:rPr>
        <w:t xml:space="preserve">§ </w:t>
      </w:r>
      <w:r w:rsidR="007C611B" w:rsidRPr="000A3AC0">
        <w:rPr>
          <w:rFonts w:ascii="Arial" w:hAnsi="Arial" w:cs="Arial"/>
          <w:b/>
          <w:sz w:val="21"/>
          <w:szCs w:val="21"/>
        </w:rPr>
        <w:t>5</w:t>
      </w:r>
    </w:p>
    <w:p w:rsidR="00EB5CDE" w:rsidRPr="000A3AC0" w:rsidRDefault="00EB5CDE" w:rsidP="00232C3B">
      <w:pPr>
        <w:widowControl w:val="0"/>
        <w:numPr>
          <w:ilvl w:val="3"/>
          <w:numId w:val="6"/>
        </w:numPr>
        <w:tabs>
          <w:tab w:val="num" w:pos="284"/>
        </w:tabs>
        <w:spacing w:after="0"/>
        <w:ind w:left="284" w:hanging="284"/>
        <w:jc w:val="both"/>
        <w:rPr>
          <w:rFonts w:ascii="Arial" w:hAnsi="Arial" w:cs="Arial"/>
          <w:sz w:val="21"/>
          <w:szCs w:val="21"/>
        </w:rPr>
      </w:pPr>
      <w:r w:rsidRPr="000A3AC0">
        <w:rPr>
          <w:rFonts w:ascii="Arial" w:hAnsi="Arial" w:cs="Arial"/>
          <w:sz w:val="21"/>
          <w:szCs w:val="21"/>
        </w:rPr>
        <w:t>Za niewykonanie</w:t>
      </w:r>
      <w:r w:rsidR="004F5F8E">
        <w:rPr>
          <w:rFonts w:ascii="Arial" w:hAnsi="Arial" w:cs="Arial"/>
          <w:sz w:val="21"/>
          <w:szCs w:val="21"/>
        </w:rPr>
        <w:t xml:space="preserve"> lub nienależyte</w:t>
      </w:r>
      <w:r w:rsidR="00972D70">
        <w:rPr>
          <w:rFonts w:ascii="Arial" w:hAnsi="Arial" w:cs="Arial"/>
          <w:sz w:val="21"/>
          <w:szCs w:val="21"/>
        </w:rPr>
        <w:t xml:space="preserve"> wykonanie</w:t>
      </w:r>
      <w:r w:rsidRPr="000A3AC0">
        <w:rPr>
          <w:rFonts w:ascii="Arial" w:hAnsi="Arial" w:cs="Arial"/>
          <w:sz w:val="21"/>
          <w:szCs w:val="21"/>
        </w:rPr>
        <w:t xml:space="preserve"> umowy, strony ustalają odpowiedzialność na zasadzie kar umownych:</w:t>
      </w:r>
    </w:p>
    <w:p w:rsidR="00EB5CDE" w:rsidRPr="000A3AC0" w:rsidRDefault="007D6BBB" w:rsidP="00232C3B">
      <w:pPr>
        <w:widowControl w:val="0"/>
        <w:numPr>
          <w:ilvl w:val="0"/>
          <w:numId w:val="7"/>
        </w:numPr>
        <w:tabs>
          <w:tab w:val="num" w:pos="709"/>
        </w:tabs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za zwłokę w dostarczeniu </w:t>
      </w:r>
      <w:r w:rsidR="00EB5CDE" w:rsidRPr="000A3AC0">
        <w:rPr>
          <w:rFonts w:ascii="Arial" w:hAnsi="Arial" w:cs="Arial"/>
          <w:sz w:val="21"/>
          <w:szCs w:val="21"/>
        </w:rPr>
        <w:t xml:space="preserve">przedmiotu umowy, w terminie określonym </w:t>
      </w:r>
      <w:r w:rsidR="000D3E93">
        <w:rPr>
          <w:rFonts w:ascii="Arial" w:hAnsi="Arial" w:cs="Arial"/>
          <w:sz w:val="21"/>
          <w:szCs w:val="21"/>
        </w:rPr>
        <w:br/>
        <w:t xml:space="preserve">w § 2 </w:t>
      </w:r>
      <w:r>
        <w:rPr>
          <w:rFonts w:ascii="Arial" w:hAnsi="Arial" w:cs="Arial"/>
          <w:sz w:val="21"/>
          <w:szCs w:val="21"/>
        </w:rPr>
        <w:t xml:space="preserve">- </w:t>
      </w:r>
      <w:r w:rsidR="00433E95" w:rsidRPr="000A3AC0">
        <w:rPr>
          <w:rFonts w:ascii="Arial" w:hAnsi="Arial" w:cs="Arial"/>
          <w:sz w:val="21"/>
          <w:szCs w:val="21"/>
        </w:rPr>
        <w:t xml:space="preserve">w wysokości </w:t>
      </w:r>
      <w:r w:rsidR="00456AD4">
        <w:rPr>
          <w:rFonts w:ascii="Arial" w:hAnsi="Arial" w:cs="Arial"/>
          <w:sz w:val="21"/>
          <w:szCs w:val="21"/>
        </w:rPr>
        <w:t>1</w:t>
      </w:r>
      <w:r w:rsidR="002739C0">
        <w:rPr>
          <w:rFonts w:ascii="Arial" w:hAnsi="Arial" w:cs="Arial"/>
          <w:sz w:val="21"/>
          <w:szCs w:val="21"/>
        </w:rPr>
        <w:t>0</w:t>
      </w:r>
      <w:r>
        <w:rPr>
          <w:rFonts w:ascii="Arial" w:hAnsi="Arial" w:cs="Arial"/>
          <w:sz w:val="21"/>
          <w:szCs w:val="21"/>
        </w:rPr>
        <w:t xml:space="preserve"> </w:t>
      </w:r>
      <w:r w:rsidR="00EB5CDE" w:rsidRPr="000A3AC0">
        <w:rPr>
          <w:rFonts w:ascii="Arial" w:hAnsi="Arial" w:cs="Arial"/>
          <w:sz w:val="21"/>
          <w:szCs w:val="21"/>
        </w:rPr>
        <w:t>%</w:t>
      </w:r>
      <w:r w:rsidR="001B6A42">
        <w:rPr>
          <w:rFonts w:ascii="Arial" w:hAnsi="Arial" w:cs="Arial"/>
          <w:sz w:val="21"/>
          <w:szCs w:val="21"/>
        </w:rPr>
        <w:t xml:space="preserve"> wynagrodzenia</w:t>
      </w:r>
      <w:r>
        <w:rPr>
          <w:rFonts w:ascii="Arial" w:hAnsi="Arial" w:cs="Arial"/>
          <w:sz w:val="21"/>
          <w:szCs w:val="21"/>
        </w:rPr>
        <w:t xml:space="preserve"> </w:t>
      </w:r>
      <w:r w:rsidR="00EB5CDE" w:rsidRPr="000A3AC0">
        <w:rPr>
          <w:rFonts w:ascii="Arial" w:hAnsi="Arial" w:cs="Arial"/>
          <w:sz w:val="21"/>
          <w:szCs w:val="21"/>
        </w:rPr>
        <w:t>brutto</w:t>
      </w:r>
      <w:r w:rsidR="001B6A42">
        <w:rPr>
          <w:rFonts w:ascii="Arial" w:hAnsi="Arial" w:cs="Arial"/>
          <w:sz w:val="21"/>
          <w:szCs w:val="21"/>
        </w:rPr>
        <w:t>,</w:t>
      </w:r>
      <w:r w:rsidR="00EB5CDE" w:rsidRPr="000A3AC0">
        <w:rPr>
          <w:rFonts w:ascii="Arial" w:hAnsi="Arial" w:cs="Arial"/>
          <w:sz w:val="21"/>
          <w:szCs w:val="21"/>
        </w:rPr>
        <w:t xml:space="preserve"> określone</w:t>
      </w:r>
      <w:r>
        <w:rPr>
          <w:rFonts w:ascii="Arial" w:hAnsi="Arial" w:cs="Arial"/>
          <w:sz w:val="21"/>
          <w:szCs w:val="21"/>
        </w:rPr>
        <w:t xml:space="preserve">go </w:t>
      </w:r>
      <w:r w:rsidR="00EB5CDE" w:rsidRPr="000A3AC0">
        <w:rPr>
          <w:rFonts w:ascii="Arial" w:hAnsi="Arial" w:cs="Arial"/>
          <w:sz w:val="21"/>
          <w:szCs w:val="21"/>
        </w:rPr>
        <w:t xml:space="preserve">w § 3 ust.1 </w:t>
      </w:r>
      <w:proofErr w:type="spellStart"/>
      <w:r w:rsidR="000A4DC0">
        <w:rPr>
          <w:rFonts w:ascii="Arial" w:hAnsi="Arial" w:cs="Arial"/>
          <w:sz w:val="21"/>
          <w:szCs w:val="21"/>
        </w:rPr>
        <w:t>umowy</w:t>
      </w:r>
      <w:r w:rsidR="00DD6E3F">
        <w:rPr>
          <w:rFonts w:ascii="Arial" w:hAnsi="Arial" w:cs="Arial"/>
          <w:sz w:val="21"/>
          <w:szCs w:val="21"/>
        </w:rPr>
        <w:t>,</w:t>
      </w:r>
      <w:r w:rsidR="00EB5CDE" w:rsidRPr="000A3AC0">
        <w:rPr>
          <w:rFonts w:ascii="Arial" w:hAnsi="Arial" w:cs="Arial"/>
          <w:sz w:val="21"/>
          <w:szCs w:val="21"/>
        </w:rPr>
        <w:t>za</w:t>
      </w:r>
      <w:proofErr w:type="spellEnd"/>
      <w:r w:rsidR="00EB5CDE" w:rsidRPr="000A3AC0">
        <w:rPr>
          <w:rFonts w:ascii="Arial" w:hAnsi="Arial" w:cs="Arial"/>
          <w:sz w:val="21"/>
          <w:szCs w:val="21"/>
        </w:rPr>
        <w:t xml:space="preserve"> ka</w:t>
      </w:r>
      <w:r w:rsidR="00B91A62">
        <w:rPr>
          <w:rFonts w:ascii="Arial" w:hAnsi="Arial" w:cs="Arial"/>
          <w:sz w:val="21"/>
          <w:szCs w:val="21"/>
        </w:rPr>
        <w:t>żdy rozpoczęty dzień opóźnienia;</w:t>
      </w:r>
    </w:p>
    <w:p w:rsidR="00EB5CDE" w:rsidRPr="000A3AC0" w:rsidRDefault="00EB5CDE" w:rsidP="00232C3B">
      <w:pPr>
        <w:widowControl w:val="0"/>
        <w:numPr>
          <w:ilvl w:val="0"/>
          <w:numId w:val="7"/>
        </w:numPr>
        <w:tabs>
          <w:tab w:val="num" w:pos="709"/>
        </w:tabs>
        <w:spacing w:after="0"/>
        <w:jc w:val="both"/>
        <w:rPr>
          <w:rFonts w:ascii="Arial" w:hAnsi="Arial" w:cs="Arial"/>
          <w:sz w:val="21"/>
          <w:szCs w:val="21"/>
        </w:rPr>
      </w:pPr>
      <w:r w:rsidRPr="000A3AC0">
        <w:rPr>
          <w:rFonts w:ascii="Arial" w:hAnsi="Arial" w:cs="Arial"/>
          <w:sz w:val="21"/>
          <w:szCs w:val="21"/>
        </w:rPr>
        <w:t xml:space="preserve">w przypadku odstąpienia od umowy przez Zamawiającego z przyczyn, za które ponosi odpowiedzialność Wykonawca - w wysokości </w:t>
      </w:r>
      <w:r w:rsidR="00DD6E3F">
        <w:rPr>
          <w:rFonts w:ascii="Arial" w:hAnsi="Arial" w:cs="Arial"/>
          <w:sz w:val="21"/>
          <w:szCs w:val="21"/>
        </w:rPr>
        <w:t>4</w:t>
      </w:r>
      <w:r w:rsidR="00F23DE3" w:rsidRPr="000A3AC0">
        <w:rPr>
          <w:rFonts w:ascii="Arial" w:hAnsi="Arial" w:cs="Arial"/>
          <w:sz w:val="21"/>
          <w:szCs w:val="21"/>
        </w:rPr>
        <w:t>0</w:t>
      </w:r>
      <w:r w:rsidRPr="000A3AC0">
        <w:rPr>
          <w:rFonts w:ascii="Arial" w:hAnsi="Arial" w:cs="Arial"/>
          <w:sz w:val="21"/>
          <w:szCs w:val="21"/>
        </w:rPr>
        <w:t xml:space="preserve"> % wynagrodzenia umownego brutto określonego w </w:t>
      </w:r>
      <w:r w:rsidR="00BE7370" w:rsidRPr="000A3AC0">
        <w:rPr>
          <w:rFonts w:ascii="Arial" w:hAnsi="Arial" w:cs="Arial"/>
          <w:sz w:val="21"/>
          <w:szCs w:val="21"/>
        </w:rPr>
        <w:t xml:space="preserve">§ </w:t>
      </w:r>
      <w:r w:rsidRPr="000A3AC0">
        <w:rPr>
          <w:rFonts w:ascii="Arial" w:hAnsi="Arial" w:cs="Arial"/>
          <w:sz w:val="21"/>
          <w:szCs w:val="21"/>
        </w:rPr>
        <w:t>3 ust 1 umowy.</w:t>
      </w:r>
    </w:p>
    <w:p w:rsidR="006F539A" w:rsidRPr="002E0EB8" w:rsidRDefault="00EB5CDE" w:rsidP="00232C3B">
      <w:pPr>
        <w:widowControl w:val="0"/>
        <w:numPr>
          <w:ilvl w:val="3"/>
          <w:numId w:val="6"/>
        </w:numPr>
        <w:tabs>
          <w:tab w:val="clear" w:pos="1353"/>
          <w:tab w:val="num" w:pos="284"/>
        </w:tabs>
        <w:autoSpaceDE w:val="0"/>
        <w:autoSpaceDN w:val="0"/>
        <w:spacing w:after="0"/>
        <w:ind w:left="284" w:hanging="284"/>
        <w:jc w:val="both"/>
        <w:rPr>
          <w:rFonts w:ascii="Arial" w:hAnsi="Arial" w:cs="Arial"/>
          <w:sz w:val="21"/>
          <w:szCs w:val="21"/>
        </w:rPr>
      </w:pPr>
      <w:r w:rsidRPr="000A3AC0">
        <w:rPr>
          <w:rFonts w:ascii="Arial" w:hAnsi="Arial" w:cs="Arial"/>
          <w:sz w:val="21"/>
          <w:szCs w:val="21"/>
        </w:rPr>
        <w:t xml:space="preserve">Wykonawca oświadcza, iż wyraża zgodę na pobranie z niewypłaconego wynagrodzenia naliczonych kar umownych, w przypadku zaistnienia okoliczności, o których mowa </w:t>
      </w:r>
      <w:r w:rsidR="000D3E93">
        <w:rPr>
          <w:rFonts w:ascii="Arial" w:hAnsi="Arial" w:cs="Arial"/>
          <w:sz w:val="21"/>
          <w:szCs w:val="21"/>
        </w:rPr>
        <w:br/>
      </w:r>
      <w:r w:rsidRPr="000A3AC0">
        <w:rPr>
          <w:rFonts w:ascii="Arial" w:hAnsi="Arial" w:cs="Arial"/>
          <w:sz w:val="21"/>
          <w:szCs w:val="21"/>
        </w:rPr>
        <w:t xml:space="preserve">w </w:t>
      </w:r>
      <w:r w:rsidR="00DD6E3F">
        <w:rPr>
          <w:rFonts w:ascii="Arial" w:hAnsi="Arial" w:cs="Arial"/>
          <w:sz w:val="21"/>
          <w:szCs w:val="21"/>
        </w:rPr>
        <w:t>ust. 1</w:t>
      </w:r>
      <w:r w:rsidRPr="000A3AC0">
        <w:rPr>
          <w:rFonts w:ascii="Arial" w:hAnsi="Arial" w:cs="Arial"/>
          <w:sz w:val="21"/>
          <w:szCs w:val="21"/>
        </w:rPr>
        <w:t>.</w:t>
      </w:r>
    </w:p>
    <w:p w:rsidR="00EB5CDE" w:rsidRPr="000A3AC0" w:rsidRDefault="00EB5CDE" w:rsidP="00232C3B">
      <w:pPr>
        <w:spacing w:after="0"/>
        <w:jc w:val="center"/>
        <w:rPr>
          <w:rFonts w:ascii="Arial" w:hAnsi="Arial" w:cs="Arial"/>
          <w:sz w:val="21"/>
          <w:szCs w:val="21"/>
        </w:rPr>
      </w:pPr>
      <w:r w:rsidRPr="000A3AC0">
        <w:rPr>
          <w:rFonts w:ascii="Arial" w:hAnsi="Arial" w:cs="Arial"/>
          <w:b/>
          <w:sz w:val="21"/>
          <w:szCs w:val="21"/>
        </w:rPr>
        <w:t xml:space="preserve">§ </w:t>
      </w:r>
      <w:r w:rsidR="006F539A" w:rsidRPr="000A3AC0">
        <w:rPr>
          <w:rFonts w:ascii="Arial" w:hAnsi="Arial" w:cs="Arial"/>
          <w:b/>
          <w:sz w:val="21"/>
          <w:szCs w:val="21"/>
        </w:rPr>
        <w:t>6</w:t>
      </w:r>
    </w:p>
    <w:p w:rsidR="00EB5CDE" w:rsidRPr="00F84443" w:rsidRDefault="00EB5CDE" w:rsidP="00232C3B">
      <w:pPr>
        <w:numPr>
          <w:ilvl w:val="6"/>
          <w:numId w:val="6"/>
        </w:numPr>
        <w:tabs>
          <w:tab w:val="clear" w:pos="5040"/>
          <w:tab w:val="num" w:pos="284"/>
        </w:tabs>
        <w:suppressAutoHyphens/>
        <w:spacing w:after="0"/>
        <w:ind w:left="284" w:hanging="284"/>
        <w:jc w:val="both"/>
        <w:rPr>
          <w:rFonts w:ascii="Arial" w:hAnsi="Arial" w:cs="Arial"/>
          <w:b/>
          <w:sz w:val="21"/>
          <w:szCs w:val="21"/>
        </w:rPr>
      </w:pPr>
      <w:r w:rsidRPr="000A3AC0">
        <w:rPr>
          <w:rFonts w:ascii="Arial" w:hAnsi="Arial" w:cs="Arial"/>
          <w:sz w:val="21"/>
          <w:szCs w:val="21"/>
        </w:rPr>
        <w:t>Ze strony Zamawiającego, osobą do kontaktów i odbioru przedmiotu zamówienia jest pracownik Zamawiającego</w:t>
      </w:r>
      <w:r w:rsidR="004B5138" w:rsidRPr="000A3AC0">
        <w:rPr>
          <w:rFonts w:ascii="Arial" w:hAnsi="Arial" w:cs="Arial"/>
          <w:sz w:val="21"/>
          <w:szCs w:val="21"/>
        </w:rPr>
        <w:t xml:space="preserve">: </w:t>
      </w:r>
      <w:r w:rsidR="00181438">
        <w:rPr>
          <w:rFonts w:ascii="Arial" w:hAnsi="Arial" w:cs="Arial"/>
          <w:sz w:val="21"/>
          <w:szCs w:val="21"/>
        </w:rPr>
        <w:t>Radosław Zych</w:t>
      </w:r>
      <w:r w:rsidR="004B5138" w:rsidRPr="000A3AC0">
        <w:rPr>
          <w:rFonts w:ascii="Arial" w:hAnsi="Arial" w:cs="Arial"/>
          <w:sz w:val="21"/>
          <w:szCs w:val="21"/>
        </w:rPr>
        <w:t xml:space="preserve"> (</w:t>
      </w:r>
      <w:r w:rsidR="00A223C7">
        <w:rPr>
          <w:rFonts w:ascii="Arial" w:hAnsi="Arial" w:cs="Arial"/>
          <w:sz w:val="21"/>
          <w:szCs w:val="21"/>
        </w:rPr>
        <w:t>radoslaw</w:t>
      </w:r>
      <w:r w:rsidR="006B7C27" w:rsidRPr="000A3AC0">
        <w:rPr>
          <w:rFonts w:ascii="Arial" w:hAnsi="Arial" w:cs="Arial"/>
          <w:sz w:val="21"/>
          <w:szCs w:val="21"/>
        </w:rPr>
        <w:t>.</w:t>
      </w:r>
      <w:r w:rsidR="00A223C7">
        <w:rPr>
          <w:rFonts w:ascii="Arial" w:hAnsi="Arial" w:cs="Arial"/>
          <w:sz w:val="21"/>
          <w:szCs w:val="21"/>
        </w:rPr>
        <w:t>zych</w:t>
      </w:r>
      <w:r w:rsidR="006B7C27" w:rsidRPr="000A3AC0">
        <w:rPr>
          <w:rFonts w:ascii="Arial" w:hAnsi="Arial" w:cs="Arial"/>
          <w:sz w:val="21"/>
          <w:szCs w:val="21"/>
        </w:rPr>
        <w:t>.wroclaw@rdos.gov.pl</w:t>
      </w:r>
      <w:r w:rsidR="004B5138" w:rsidRPr="000A3AC0">
        <w:rPr>
          <w:rFonts w:ascii="Arial" w:hAnsi="Arial" w:cs="Arial"/>
          <w:sz w:val="21"/>
          <w:szCs w:val="21"/>
        </w:rPr>
        <w:t xml:space="preserve">), </w:t>
      </w:r>
      <w:r w:rsidR="002E0EB8">
        <w:rPr>
          <w:rFonts w:ascii="Arial" w:hAnsi="Arial" w:cs="Arial"/>
          <w:sz w:val="21"/>
          <w:szCs w:val="21"/>
        </w:rPr>
        <w:br/>
      </w:r>
      <w:r w:rsidR="004B5138" w:rsidRPr="000A3AC0">
        <w:rPr>
          <w:rFonts w:ascii="Arial" w:hAnsi="Arial" w:cs="Arial"/>
          <w:sz w:val="21"/>
          <w:szCs w:val="21"/>
        </w:rPr>
        <w:t>Jerzy Dalecki (</w:t>
      </w:r>
      <w:hyperlink r:id="rId8" w:history="1">
        <w:r w:rsidR="00F84443" w:rsidRPr="005C175E">
          <w:rPr>
            <w:rStyle w:val="Hipercze"/>
            <w:rFonts w:ascii="Arial" w:hAnsi="Arial" w:cs="Arial"/>
            <w:color w:val="auto"/>
            <w:sz w:val="21"/>
            <w:szCs w:val="21"/>
            <w:u w:val="none"/>
          </w:rPr>
          <w:t>jerzy.dalecki.wroclaw@rdos.gov.p</w:t>
        </w:r>
        <w:r w:rsidR="00F84443" w:rsidRPr="00F15C44">
          <w:rPr>
            <w:rStyle w:val="Hipercze"/>
            <w:rFonts w:ascii="Arial" w:hAnsi="Arial" w:cs="Arial"/>
            <w:sz w:val="21"/>
            <w:szCs w:val="21"/>
          </w:rPr>
          <w:t>l</w:t>
        </w:r>
      </w:hyperlink>
      <w:r w:rsidR="004B5138" w:rsidRPr="000A3AC0">
        <w:rPr>
          <w:rFonts w:ascii="Arial" w:hAnsi="Arial" w:cs="Arial"/>
          <w:sz w:val="21"/>
          <w:szCs w:val="21"/>
        </w:rPr>
        <w:t>)</w:t>
      </w:r>
      <w:r w:rsidR="00F84443">
        <w:rPr>
          <w:rFonts w:ascii="Arial" w:hAnsi="Arial" w:cs="Arial"/>
          <w:sz w:val="21"/>
          <w:szCs w:val="21"/>
        </w:rPr>
        <w:t xml:space="preserve"> tel. 783 924 750</w:t>
      </w:r>
      <w:r w:rsidR="004B5138" w:rsidRPr="000A3AC0">
        <w:rPr>
          <w:rFonts w:ascii="Arial" w:hAnsi="Arial" w:cs="Arial"/>
          <w:sz w:val="21"/>
          <w:szCs w:val="21"/>
        </w:rPr>
        <w:t xml:space="preserve">. </w:t>
      </w:r>
    </w:p>
    <w:p w:rsidR="00F84443" w:rsidRPr="00F84443" w:rsidRDefault="00F84443" w:rsidP="00232C3B">
      <w:pPr>
        <w:numPr>
          <w:ilvl w:val="6"/>
          <w:numId w:val="6"/>
        </w:numPr>
        <w:tabs>
          <w:tab w:val="clear" w:pos="5040"/>
          <w:tab w:val="num" w:pos="284"/>
        </w:tabs>
        <w:suppressAutoHyphens/>
        <w:spacing w:after="0"/>
        <w:ind w:left="284" w:hanging="284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Ze strony Wykonawcy osobą do kontaktu jest: …………………………..………</w:t>
      </w:r>
    </w:p>
    <w:p w:rsidR="00A8538E" w:rsidRDefault="00A8538E" w:rsidP="00F84443">
      <w:pPr>
        <w:spacing w:after="0"/>
        <w:jc w:val="center"/>
        <w:rPr>
          <w:rFonts w:ascii="Arial" w:hAnsi="Arial" w:cs="Arial"/>
          <w:b/>
          <w:sz w:val="21"/>
          <w:szCs w:val="21"/>
        </w:rPr>
      </w:pPr>
    </w:p>
    <w:p w:rsidR="00F84443" w:rsidRPr="00F84443" w:rsidRDefault="00F84443" w:rsidP="00F84443">
      <w:pPr>
        <w:spacing w:after="0"/>
        <w:jc w:val="center"/>
        <w:rPr>
          <w:rFonts w:ascii="Arial" w:hAnsi="Arial" w:cs="Arial"/>
          <w:sz w:val="21"/>
          <w:szCs w:val="21"/>
        </w:rPr>
      </w:pPr>
      <w:r w:rsidRPr="00F84443">
        <w:rPr>
          <w:rFonts w:ascii="Arial" w:hAnsi="Arial" w:cs="Arial"/>
          <w:b/>
          <w:sz w:val="21"/>
          <w:szCs w:val="21"/>
        </w:rPr>
        <w:t xml:space="preserve">§ </w:t>
      </w:r>
      <w:r>
        <w:rPr>
          <w:rFonts w:ascii="Arial" w:hAnsi="Arial" w:cs="Arial"/>
          <w:b/>
          <w:sz w:val="21"/>
          <w:szCs w:val="21"/>
        </w:rPr>
        <w:t>7</w:t>
      </w:r>
    </w:p>
    <w:p w:rsidR="00562F68" w:rsidRPr="00F84443" w:rsidRDefault="00562F68" w:rsidP="00F84443">
      <w:pPr>
        <w:suppressAutoHyphens/>
        <w:spacing w:after="0"/>
        <w:jc w:val="both"/>
        <w:rPr>
          <w:rFonts w:ascii="Arial" w:hAnsi="Arial" w:cs="Arial"/>
          <w:b/>
          <w:sz w:val="21"/>
          <w:szCs w:val="21"/>
        </w:rPr>
      </w:pPr>
      <w:r w:rsidRPr="000A3AC0">
        <w:rPr>
          <w:rFonts w:ascii="Arial" w:eastAsia="Times New Roman" w:hAnsi="Arial" w:cs="Arial"/>
          <w:sz w:val="21"/>
          <w:szCs w:val="21"/>
          <w:lang w:eastAsia="pl-PL"/>
        </w:rPr>
        <w:t xml:space="preserve">Wykonawca oświadcza, że zapoznał się z Polityką Środowiskową Regionalnej Dyrekcji Ochrony Środowiska we Wrocławiu, dostępną pod adresem: http://wroclaw.rdos.gov.pl/system-ekozarzadzania-i-audytu-emas i deklaruje współpracę w tym zakresie. </w:t>
      </w:r>
    </w:p>
    <w:p w:rsidR="00A8538E" w:rsidRDefault="00A8538E" w:rsidP="00232C3B">
      <w:pPr>
        <w:spacing w:after="0"/>
        <w:jc w:val="center"/>
        <w:rPr>
          <w:rFonts w:ascii="Arial" w:hAnsi="Arial" w:cs="Arial"/>
          <w:b/>
          <w:sz w:val="21"/>
          <w:szCs w:val="21"/>
        </w:rPr>
      </w:pPr>
    </w:p>
    <w:p w:rsidR="00EB5CDE" w:rsidRPr="000A3AC0" w:rsidRDefault="00EB5CDE" w:rsidP="00232C3B">
      <w:pPr>
        <w:spacing w:after="0"/>
        <w:jc w:val="center"/>
        <w:rPr>
          <w:rFonts w:ascii="Arial" w:hAnsi="Arial" w:cs="Arial"/>
          <w:sz w:val="21"/>
          <w:szCs w:val="21"/>
        </w:rPr>
      </w:pPr>
      <w:bookmarkStart w:id="0" w:name="_GoBack"/>
      <w:bookmarkEnd w:id="0"/>
      <w:r w:rsidRPr="000A3AC0">
        <w:rPr>
          <w:rFonts w:ascii="Arial" w:hAnsi="Arial" w:cs="Arial"/>
          <w:b/>
          <w:sz w:val="21"/>
          <w:szCs w:val="21"/>
        </w:rPr>
        <w:t xml:space="preserve">§ </w:t>
      </w:r>
      <w:r w:rsidR="00F84443">
        <w:rPr>
          <w:rFonts w:ascii="Arial" w:hAnsi="Arial" w:cs="Arial"/>
          <w:b/>
          <w:sz w:val="21"/>
          <w:szCs w:val="21"/>
        </w:rPr>
        <w:t>8</w:t>
      </w:r>
    </w:p>
    <w:p w:rsidR="00EB5CDE" w:rsidRPr="000A3AC0" w:rsidRDefault="00EB5CDE" w:rsidP="00232C3B">
      <w:pPr>
        <w:pStyle w:val="Tekstpodstawowy"/>
        <w:numPr>
          <w:ilvl w:val="0"/>
          <w:numId w:val="2"/>
        </w:numPr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0A3AC0">
        <w:rPr>
          <w:rFonts w:ascii="Arial" w:hAnsi="Arial" w:cs="Arial"/>
          <w:sz w:val="21"/>
          <w:szCs w:val="21"/>
        </w:rPr>
        <w:t>W sprawach nieuregulowanych niniejszą umową mają zastosowanie przepisy Kodeksu Cywilnego.</w:t>
      </w:r>
    </w:p>
    <w:p w:rsidR="00EB5CDE" w:rsidRPr="000A3AC0" w:rsidRDefault="00EB5CDE" w:rsidP="00232C3B">
      <w:pPr>
        <w:pStyle w:val="Tekstpodstawowy"/>
        <w:numPr>
          <w:ilvl w:val="0"/>
          <w:numId w:val="2"/>
        </w:numPr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0A3AC0">
        <w:rPr>
          <w:rFonts w:ascii="Arial" w:hAnsi="Arial" w:cs="Arial"/>
          <w:sz w:val="21"/>
          <w:szCs w:val="21"/>
        </w:rPr>
        <w:t>Wszelkie spory mogące wyniknąć z niniejszej umowy rozstrzygać będzie sąd powszechny właściwy ze względu na siedzibę Zamawiającego.</w:t>
      </w:r>
    </w:p>
    <w:p w:rsidR="00EB5CDE" w:rsidRPr="000A3AC0" w:rsidRDefault="00EB5CDE" w:rsidP="00232C3B">
      <w:pPr>
        <w:pStyle w:val="Tekstpodstawowy"/>
        <w:numPr>
          <w:ilvl w:val="0"/>
          <w:numId w:val="2"/>
        </w:numPr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0A3AC0">
        <w:rPr>
          <w:rFonts w:ascii="Arial" w:hAnsi="Arial" w:cs="Arial"/>
          <w:sz w:val="21"/>
          <w:szCs w:val="21"/>
        </w:rPr>
        <w:t>Umowa niniejsza została sporządzona w czterech jednobrzmiących egzemplarzach, jeden dla Wykonawcy, trzy dla Zamawiającego.</w:t>
      </w:r>
    </w:p>
    <w:p w:rsidR="00EB5CDE" w:rsidRPr="000A3AC0" w:rsidRDefault="00EB5CDE" w:rsidP="00232C3B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8D5F1F" w:rsidRDefault="008D5F1F" w:rsidP="00232C3B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F84443" w:rsidRDefault="00F84443" w:rsidP="00232C3B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F84443" w:rsidRPr="000A3AC0" w:rsidRDefault="00F84443" w:rsidP="00232C3B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633F2F" w:rsidRPr="000A3AC0" w:rsidRDefault="00EB5CDE" w:rsidP="00232C3B">
      <w:pPr>
        <w:spacing w:after="0"/>
        <w:ind w:left="567" w:hanging="567"/>
        <w:jc w:val="center"/>
        <w:rPr>
          <w:rFonts w:ascii="Arial" w:hAnsi="Arial" w:cs="Arial"/>
          <w:sz w:val="21"/>
          <w:szCs w:val="21"/>
        </w:rPr>
      </w:pPr>
      <w:r w:rsidRPr="000A3AC0">
        <w:rPr>
          <w:rFonts w:ascii="Arial" w:hAnsi="Arial" w:cs="Arial"/>
          <w:sz w:val="21"/>
          <w:szCs w:val="21"/>
          <w:u w:val="single"/>
        </w:rPr>
        <w:t>Zamawiający:</w:t>
      </w:r>
      <w:r w:rsidRPr="000A3AC0">
        <w:rPr>
          <w:rFonts w:ascii="Arial" w:hAnsi="Arial" w:cs="Arial"/>
          <w:sz w:val="21"/>
          <w:szCs w:val="21"/>
        </w:rPr>
        <w:t xml:space="preserve">  </w:t>
      </w:r>
      <w:r w:rsidRPr="000A3AC0">
        <w:rPr>
          <w:rFonts w:ascii="Arial" w:hAnsi="Arial" w:cs="Arial"/>
          <w:sz w:val="21"/>
          <w:szCs w:val="21"/>
        </w:rPr>
        <w:tab/>
      </w:r>
      <w:r w:rsidRPr="000A3AC0">
        <w:rPr>
          <w:rFonts w:ascii="Arial" w:hAnsi="Arial" w:cs="Arial"/>
          <w:sz w:val="21"/>
          <w:szCs w:val="21"/>
        </w:rPr>
        <w:tab/>
      </w:r>
      <w:r w:rsidRPr="000A3AC0">
        <w:rPr>
          <w:rFonts w:ascii="Arial" w:hAnsi="Arial" w:cs="Arial"/>
          <w:sz w:val="21"/>
          <w:szCs w:val="21"/>
        </w:rPr>
        <w:tab/>
      </w:r>
      <w:r w:rsidRPr="000A3AC0">
        <w:rPr>
          <w:rFonts w:ascii="Arial" w:hAnsi="Arial" w:cs="Arial"/>
          <w:sz w:val="21"/>
          <w:szCs w:val="21"/>
        </w:rPr>
        <w:tab/>
      </w:r>
      <w:r w:rsidRPr="000A3AC0">
        <w:rPr>
          <w:rFonts w:ascii="Arial" w:hAnsi="Arial" w:cs="Arial"/>
          <w:sz w:val="21"/>
          <w:szCs w:val="21"/>
        </w:rPr>
        <w:tab/>
      </w:r>
      <w:r w:rsidRPr="000A3AC0">
        <w:rPr>
          <w:rFonts w:ascii="Arial" w:hAnsi="Arial" w:cs="Arial"/>
          <w:sz w:val="21"/>
          <w:szCs w:val="21"/>
        </w:rPr>
        <w:tab/>
      </w:r>
      <w:r w:rsidRPr="000A3AC0">
        <w:rPr>
          <w:rFonts w:ascii="Arial" w:hAnsi="Arial" w:cs="Arial"/>
          <w:sz w:val="21"/>
          <w:szCs w:val="21"/>
        </w:rPr>
        <w:tab/>
      </w:r>
      <w:r w:rsidRPr="000A3AC0">
        <w:rPr>
          <w:rFonts w:ascii="Arial" w:hAnsi="Arial" w:cs="Arial"/>
          <w:sz w:val="21"/>
          <w:szCs w:val="21"/>
          <w:u w:val="single"/>
        </w:rPr>
        <w:t xml:space="preserve">Wykonawca: </w:t>
      </w:r>
    </w:p>
    <w:sectPr w:rsidR="00633F2F" w:rsidRPr="000A3AC0" w:rsidSect="00425F8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B77" w:rsidRDefault="00FE1B77" w:rsidP="000F38F9">
      <w:pPr>
        <w:spacing w:after="0" w:line="240" w:lineRule="auto"/>
      </w:pPr>
      <w:r>
        <w:separator/>
      </w:r>
    </w:p>
  </w:endnote>
  <w:endnote w:type="continuationSeparator" w:id="0">
    <w:p w:rsidR="00FE1B77" w:rsidRDefault="00FE1B77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89F" w:rsidRDefault="001F489F" w:rsidP="007A7EBB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F36" w:rsidRPr="00425F85" w:rsidRDefault="00F22E97" w:rsidP="005E1CC4">
    <w:pPr>
      <w:pStyle w:val="Stopka"/>
      <w:tabs>
        <w:tab w:val="clear" w:pos="4536"/>
        <w:tab w:val="clear" w:pos="9072"/>
      </w:tabs>
      <w:ind w:hanging="426"/>
    </w:pPr>
    <w:r w:rsidRPr="00F22E97">
      <w:rPr>
        <w:noProof/>
        <w:lang w:eastAsia="pl-PL"/>
      </w:rPr>
      <w:drawing>
        <wp:inline distT="0" distB="0" distL="0" distR="0">
          <wp:extent cx="5760720" cy="1008983"/>
          <wp:effectExtent l="19050" t="0" r="0" b="0"/>
          <wp:docPr id="1" name="Obraz 1" descr="adres_RDOS_Wrocław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res_RDOS_Wrocław_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089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B77" w:rsidRDefault="00FE1B77" w:rsidP="000F38F9">
      <w:pPr>
        <w:spacing w:after="0" w:line="240" w:lineRule="auto"/>
      </w:pPr>
      <w:r>
        <w:separator/>
      </w:r>
    </w:p>
  </w:footnote>
  <w:footnote w:type="continuationSeparator" w:id="0">
    <w:p w:rsidR="00FE1B77" w:rsidRDefault="00FE1B77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8F9" w:rsidRDefault="000F38F9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ACA" w:rsidRDefault="007A3A36" w:rsidP="00425F85">
    <w:pPr>
      <w:pStyle w:val="Nagwek"/>
      <w:tabs>
        <w:tab w:val="clear" w:pos="4536"/>
        <w:tab w:val="clear" w:pos="9072"/>
      </w:tabs>
      <w:ind w:hanging="851"/>
    </w:pPr>
    <w:r>
      <w:t xml:space="preserve">                </w:t>
    </w:r>
    <w:r w:rsidRPr="007A3A36">
      <w:rPr>
        <w:noProof/>
        <w:lang w:eastAsia="pl-PL"/>
      </w:rPr>
      <w:drawing>
        <wp:inline distT="0" distB="0" distL="0" distR="0">
          <wp:extent cx="5753100" cy="990600"/>
          <wp:effectExtent l="19050" t="0" r="0" b="0"/>
          <wp:docPr id="3" name="Obraz 1" descr="C:\Documents and Settings\rdos\Pulpit\nagłó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rdos\Pulpit\nagłówe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04"/>
    <w:multiLevelType w:val="singleLevel"/>
    <w:tmpl w:val="00000004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5"/>
    <w:multiLevelType w:val="singleLevel"/>
    <w:tmpl w:val="F55E9DB4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3">
    <w:nsid w:val="00000006"/>
    <w:multiLevelType w:val="singleLevel"/>
    <w:tmpl w:val="00000006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08485DD2"/>
    <w:multiLevelType w:val="hybridMultilevel"/>
    <w:tmpl w:val="22520FD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B672062"/>
    <w:multiLevelType w:val="hybridMultilevel"/>
    <w:tmpl w:val="163C840A"/>
    <w:lvl w:ilvl="0" w:tplc="F0E2D3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D64484"/>
    <w:multiLevelType w:val="multilevel"/>
    <w:tmpl w:val="ACB2C5B0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353"/>
        </w:tabs>
        <w:ind w:left="1353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7E4ACD"/>
    <w:multiLevelType w:val="hybridMultilevel"/>
    <w:tmpl w:val="A830E5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585BE2"/>
    <w:multiLevelType w:val="hybridMultilevel"/>
    <w:tmpl w:val="E54AC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853122"/>
    <w:multiLevelType w:val="hybridMultilevel"/>
    <w:tmpl w:val="1EDEB64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3DE12011"/>
    <w:multiLevelType w:val="hybridMultilevel"/>
    <w:tmpl w:val="995A91A4"/>
    <w:lvl w:ilvl="0" w:tplc="D6E820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E063BCA"/>
    <w:multiLevelType w:val="hybridMultilevel"/>
    <w:tmpl w:val="09322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28491C"/>
    <w:multiLevelType w:val="hybridMultilevel"/>
    <w:tmpl w:val="44386C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3F3E3B"/>
    <w:multiLevelType w:val="hybridMultilevel"/>
    <w:tmpl w:val="AC1AE93A"/>
    <w:lvl w:ilvl="0" w:tplc="0415000F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7DD35CB3"/>
    <w:multiLevelType w:val="hybridMultilevel"/>
    <w:tmpl w:val="97B44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4"/>
  </w:num>
  <w:num w:numId="6">
    <w:abstractNumId w:val="6"/>
  </w:num>
  <w:num w:numId="7">
    <w:abstractNumId w:val="7"/>
  </w:num>
  <w:num w:numId="8">
    <w:abstractNumId w:val="11"/>
  </w:num>
  <w:num w:numId="9">
    <w:abstractNumId w:val="9"/>
  </w:num>
  <w:num w:numId="10">
    <w:abstractNumId w:val="4"/>
  </w:num>
  <w:num w:numId="11">
    <w:abstractNumId w:val="13"/>
  </w:num>
  <w:num w:numId="12">
    <w:abstractNumId w:val="10"/>
  </w:num>
  <w:num w:numId="13">
    <w:abstractNumId w:val="5"/>
  </w:num>
  <w:num w:numId="14">
    <w:abstractNumId w:val="1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15E9F"/>
    <w:rsid w:val="00010A42"/>
    <w:rsid w:val="00017C19"/>
    <w:rsid w:val="0002456A"/>
    <w:rsid w:val="00026AE6"/>
    <w:rsid w:val="00030983"/>
    <w:rsid w:val="000335A5"/>
    <w:rsid w:val="00037C21"/>
    <w:rsid w:val="000515FA"/>
    <w:rsid w:val="00061924"/>
    <w:rsid w:val="0007021C"/>
    <w:rsid w:val="000A3AC0"/>
    <w:rsid w:val="000A4DC0"/>
    <w:rsid w:val="000A670D"/>
    <w:rsid w:val="000D1850"/>
    <w:rsid w:val="000D3E93"/>
    <w:rsid w:val="000D46FD"/>
    <w:rsid w:val="000E14B2"/>
    <w:rsid w:val="000F3813"/>
    <w:rsid w:val="000F38F9"/>
    <w:rsid w:val="00110F3C"/>
    <w:rsid w:val="00144335"/>
    <w:rsid w:val="00152CA5"/>
    <w:rsid w:val="00154F28"/>
    <w:rsid w:val="00175D69"/>
    <w:rsid w:val="001766D0"/>
    <w:rsid w:val="001802B2"/>
    <w:rsid w:val="00181438"/>
    <w:rsid w:val="001834DF"/>
    <w:rsid w:val="00197604"/>
    <w:rsid w:val="001A12FD"/>
    <w:rsid w:val="001B6A42"/>
    <w:rsid w:val="001C38DA"/>
    <w:rsid w:val="001E5D3D"/>
    <w:rsid w:val="001F489F"/>
    <w:rsid w:val="002078CB"/>
    <w:rsid w:val="00221F98"/>
    <w:rsid w:val="00225414"/>
    <w:rsid w:val="00232C3B"/>
    <w:rsid w:val="00244D27"/>
    <w:rsid w:val="0024534D"/>
    <w:rsid w:val="002739C0"/>
    <w:rsid w:val="002A2117"/>
    <w:rsid w:val="002A228D"/>
    <w:rsid w:val="002C018D"/>
    <w:rsid w:val="002C28AF"/>
    <w:rsid w:val="002E0EB8"/>
    <w:rsid w:val="002E195E"/>
    <w:rsid w:val="002F3587"/>
    <w:rsid w:val="00311BAA"/>
    <w:rsid w:val="003149CE"/>
    <w:rsid w:val="0032328C"/>
    <w:rsid w:val="00342586"/>
    <w:rsid w:val="00350DC0"/>
    <w:rsid w:val="0036229F"/>
    <w:rsid w:val="003714E9"/>
    <w:rsid w:val="00377189"/>
    <w:rsid w:val="00383FDD"/>
    <w:rsid w:val="00390E4A"/>
    <w:rsid w:val="003931D8"/>
    <w:rsid w:val="00393829"/>
    <w:rsid w:val="003A2ADF"/>
    <w:rsid w:val="003B2A2B"/>
    <w:rsid w:val="003B53EB"/>
    <w:rsid w:val="003C0157"/>
    <w:rsid w:val="003C6BD2"/>
    <w:rsid w:val="003E7F96"/>
    <w:rsid w:val="003F14C8"/>
    <w:rsid w:val="003F1DCA"/>
    <w:rsid w:val="00402CB4"/>
    <w:rsid w:val="00413140"/>
    <w:rsid w:val="004200CE"/>
    <w:rsid w:val="00425F85"/>
    <w:rsid w:val="00433E95"/>
    <w:rsid w:val="00434990"/>
    <w:rsid w:val="00435406"/>
    <w:rsid w:val="00447327"/>
    <w:rsid w:val="00456AD4"/>
    <w:rsid w:val="00474372"/>
    <w:rsid w:val="00476E20"/>
    <w:rsid w:val="00477785"/>
    <w:rsid w:val="004861DE"/>
    <w:rsid w:val="004959AC"/>
    <w:rsid w:val="004A2F36"/>
    <w:rsid w:val="004B5138"/>
    <w:rsid w:val="004B7BB2"/>
    <w:rsid w:val="004C2540"/>
    <w:rsid w:val="004C5E36"/>
    <w:rsid w:val="004F5F8E"/>
    <w:rsid w:val="00522C1A"/>
    <w:rsid w:val="0054781B"/>
    <w:rsid w:val="00562F68"/>
    <w:rsid w:val="00567021"/>
    <w:rsid w:val="0057415E"/>
    <w:rsid w:val="005758B3"/>
    <w:rsid w:val="00580BC4"/>
    <w:rsid w:val="0059491A"/>
    <w:rsid w:val="005964C6"/>
    <w:rsid w:val="005C175E"/>
    <w:rsid w:val="005C200D"/>
    <w:rsid w:val="005C6978"/>
    <w:rsid w:val="005C7609"/>
    <w:rsid w:val="005E1CC4"/>
    <w:rsid w:val="005F02DA"/>
    <w:rsid w:val="005F4F3B"/>
    <w:rsid w:val="0062060B"/>
    <w:rsid w:val="00620799"/>
    <w:rsid w:val="0062316B"/>
    <w:rsid w:val="00626F39"/>
    <w:rsid w:val="00627757"/>
    <w:rsid w:val="00633F2F"/>
    <w:rsid w:val="00634464"/>
    <w:rsid w:val="00652B60"/>
    <w:rsid w:val="0068716C"/>
    <w:rsid w:val="006B7C27"/>
    <w:rsid w:val="006C4FD0"/>
    <w:rsid w:val="006E1129"/>
    <w:rsid w:val="006F539A"/>
    <w:rsid w:val="00700C6B"/>
    <w:rsid w:val="00705E77"/>
    <w:rsid w:val="00720A91"/>
    <w:rsid w:val="00721AE7"/>
    <w:rsid w:val="00737394"/>
    <w:rsid w:val="00744ED9"/>
    <w:rsid w:val="0075095D"/>
    <w:rsid w:val="00753C13"/>
    <w:rsid w:val="00762D7D"/>
    <w:rsid w:val="007758EC"/>
    <w:rsid w:val="00792938"/>
    <w:rsid w:val="007A3A36"/>
    <w:rsid w:val="007A7EBB"/>
    <w:rsid w:val="007B5595"/>
    <w:rsid w:val="007C611B"/>
    <w:rsid w:val="007D6BBB"/>
    <w:rsid w:val="007D6E0D"/>
    <w:rsid w:val="007D7C22"/>
    <w:rsid w:val="007E28EB"/>
    <w:rsid w:val="008053E2"/>
    <w:rsid w:val="00812CEA"/>
    <w:rsid w:val="00825588"/>
    <w:rsid w:val="00833F1F"/>
    <w:rsid w:val="0085274A"/>
    <w:rsid w:val="0086008A"/>
    <w:rsid w:val="00862362"/>
    <w:rsid w:val="0086611D"/>
    <w:rsid w:val="008734F1"/>
    <w:rsid w:val="008824A2"/>
    <w:rsid w:val="00897AC0"/>
    <w:rsid w:val="008B6E97"/>
    <w:rsid w:val="008C7CD0"/>
    <w:rsid w:val="008D5F1F"/>
    <w:rsid w:val="008D77DE"/>
    <w:rsid w:val="008F6C98"/>
    <w:rsid w:val="00903079"/>
    <w:rsid w:val="009257EB"/>
    <w:rsid w:val="009301BF"/>
    <w:rsid w:val="009410C2"/>
    <w:rsid w:val="00951C0C"/>
    <w:rsid w:val="00956855"/>
    <w:rsid w:val="00961420"/>
    <w:rsid w:val="0096370D"/>
    <w:rsid w:val="00972D70"/>
    <w:rsid w:val="009949ED"/>
    <w:rsid w:val="009A2115"/>
    <w:rsid w:val="009D3050"/>
    <w:rsid w:val="009E385D"/>
    <w:rsid w:val="009E5CA9"/>
    <w:rsid w:val="009F1CE6"/>
    <w:rsid w:val="009F7301"/>
    <w:rsid w:val="00A04974"/>
    <w:rsid w:val="00A10481"/>
    <w:rsid w:val="00A20FE6"/>
    <w:rsid w:val="00A223C7"/>
    <w:rsid w:val="00A61476"/>
    <w:rsid w:val="00A62A2C"/>
    <w:rsid w:val="00A66F4C"/>
    <w:rsid w:val="00A708B8"/>
    <w:rsid w:val="00A77F0D"/>
    <w:rsid w:val="00A8538E"/>
    <w:rsid w:val="00A9313E"/>
    <w:rsid w:val="00AA0E92"/>
    <w:rsid w:val="00AD0C93"/>
    <w:rsid w:val="00AE1E84"/>
    <w:rsid w:val="00AF0B90"/>
    <w:rsid w:val="00B265D3"/>
    <w:rsid w:val="00B44423"/>
    <w:rsid w:val="00B45696"/>
    <w:rsid w:val="00B502B2"/>
    <w:rsid w:val="00B6055F"/>
    <w:rsid w:val="00B650FD"/>
    <w:rsid w:val="00B91A62"/>
    <w:rsid w:val="00B977DC"/>
    <w:rsid w:val="00BA4CD7"/>
    <w:rsid w:val="00BB3A48"/>
    <w:rsid w:val="00BC407A"/>
    <w:rsid w:val="00BD1189"/>
    <w:rsid w:val="00BD3990"/>
    <w:rsid w:val="00BE7370"/>
    <w:rsid w:val="00C106CC"/>
    <w:rsid w:val="00C15C8B"/>
    <w:rsid w:val="00C15FE9"/>
    <w:rsid w:val="00C20B51"/>
    <w:rsid w:val="00C24B7B"/>
    <w:rsid w:val="00CA055D"/>
    <w:rsid w:val="00CC35DF"/>
    <w:rsid w:val="00CE4A9E"/>
    <w:rsid w:val="00CF136F"/>
    <w:rsid w:val="00D06763"/>
    <w:rsid w:val="00D10437"/>
    <w:rsid w:val="00D16970"/>
    <w:rsid w:val="00D26CC4"/>
    <w:rsid w:val="00D32B28"/>
    <w:rsid w:val="00D33797"/>
    <w:rsid w:val="00D401B3"/>
    <w:rsid w:val="00D5071E"/>
    <w:rsid w:val="00D50E7C"/>
    <w:rsid w:val="00D547EF"/>
    <w:rsid w:val="00D556EF"/>
    <w:rsid w:val="00D56147"/>
    <w:rsid w:val="00D76D59"/>
    <w:rsid w:val="00D86E81"/>
    <w:rsid w:val="00D971E8"/>
    <w:rsid w:val="00DB476F"/>
    <w:rsid w:val="00DC500A"/>
    <w:rsid w:val="00DD0ED2"/>
    <w:rsid w:val="00DD61C9"/>
    <w:rsid w:val="00DD6E3F"/>
    <w:rsid w:val="00DE3A1E"/>
    <w:rsid w:val="00E1523D"/>
    <w:rsid w:val="00E15E9F"/>
    <w:rsid w:val="00E1684D"/>
    <w:rsid w:val="00E37929"/>
    <w:rsid w:val="00E40E5E"/>
    <w:rsid w:val="00E44D66"/>
    <w:rsid w:val="00E5354F"/>
    <w:rsid w:val="00E70BD3"/>
    <w:rsid w:val="00E732DF"/>
    <w:rsid w:val="00EB1C97"/>
    <w:rsid w:val="00EB38F2"/>
    <w:rsid w:val="00EB5CDE"/>
    <w:rsid w:val="00EC5FA1"/>
    <w:rsid w:val="00EC7379"/>
    <w:rsid w:val="00ED3750"/>
    <w:rsid w:val="00EE7BA2"/>
    <w:rsid w:val="00EF6F7C"/>
    <w:rsid w:val="00F205D8"/>
    <w:rsid w:val="00F22E97"/>
    <w:rsid w:val="00F23DE3"/>
    <w:rsid w:val="00F26331"/>
    <w:rsid w:val="00F27D06"/>
    <w:rsid w:val="00F318C7"/>
    <w:rsid w:val="00F31C60"/>
    <w:rsid w:val="00F3202F"/>
    <w:rsid w:val="00F37A2D"/>
    <w:rsid w:val="00F75962"/>
    <w:rsid w:val="00F77F68"/>
    <w:rsid w:val="00F84443"/>
    <w:rsid w:val="00FC7679"/>
    <w:rsid w:val="00FE1AAF"/>
    <w:rsid w:val="00FE1B77"/>
    <w:rsid w:val="00FE2B2A"/>
    <w:rsid w:val="00FF1ACA"/>
    <w:rsid w:val="00FF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EB5CDE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B5CDE"/>
    <w:rPr>
      <w:rFonts w:ascii="Times New Roman" w:eastAsia="Times New Roman" w:hAnsi="Times New Roman"/>
      <w:sz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EB5CDE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36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EB5CDE"/>
    <w:rPr>
      <w:rFonts w:ascii="Times New Roman" w:eastAsia="Times New Roman" w:hAnsi="Times New Roman"/>
      <w:b/>
      <w:bCs/>
      <w:sz w:val="36"/>
      <w:szCs w:val="24"/>
      <w:lang w:eastAsia="ar-SA"/>
    </w:rPr>
  </w:style>
  <w:style w:type="paragraph" w:customStyle="1" w:styleId="Tekstpodstawowy21">
    <w:name w:val="Tekst podstawowy 21"/>
    <w:basedOn w:val="Normalny"/>
    <w:rsid w:val="00EB5CDE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B5CDE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B5CDE"/>
    <w:rPr>
      <w:rFonts w:ascii="Cambria" w:eastAsia="Times New Roman" w:hAnsi="Cambria" w:cs="Times New Roman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562F6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E1A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1A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1AA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1A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1AAF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61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611B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611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rzy.dalecki.wroclaw@rdos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line02\Pulpit\pap%20firm%20wz&#243;r%20emas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C2015-2A7E-46D1-843D-FC1E2E225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 firm wzór emas</Template>
  <TotalTime>1</TotalTime>
  <Pages>2</Pages>
  <Words>630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Links>
    <vt:vector size="6" baseType="variant">
      <vt:variant>
        <vt:i4>2687075</vt:i4>
      </vt:variant>
      <vt:variant>
        <vt:i4>0</vt:i4>
      </vt:variant>
      <vt:variant>
        <vt:i4>0</vt:i4>
      </vt:variant>
      <vt:variant>
        <vt:i4>5</vt:i4>
      </vt:variant>
      <vt:variant>
        <vt:lpwstr>http://www.iq4.pl/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Proline02</dc:creator>
  <cp:keywords/>
  <cp:lastModifiedBy>Daminan</cp:lastModifiedBy>
  <cp:revision>2</cp:revision>
  <cp:lastPrinted>2017-10-20T07:09:00Z</cp:lastPrinted>
  <dcterms:created xsi:type="dcterms:W3CDTF">2017-10-23T05:50:00Z</dcterms:created>
  <dcterms:modified xsi:type="dcterms:W3CDTF">2017-10-23T05:50:00Z</dcterms:modified>
</cp:coreProperties>
</file>